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DD" w:rsidRDefault="00A842DD" w:rsidP="00A842DD">
      <w:pPr>
        <w:jc w:val="right"/>
        <w:rPr>
          <w:rFonts w:ascii="Arial" w:hAnsi="Arial" w:cs="Arial"/>
          <w:lang w:val="sr-Cyrl-CS"/>
        </w:rPr>
      </w:pPr>
      <w:r>
        <w:rPr>
          <w:rFonts w:ascii="Arial" w:hAnsi="Arial" w:cs="Arial"/>
          <w:lang w:val="sr-Cyrl-CS"/>
        </w:rPr>
        <w:t xml:space="preserve">                                              </w:t>
      </w:r>
    </w:p>
    <w:p w:rsidR="00A842DD" w:rsidRPr="00A842DD" w:rsidRDefault="00A842DD" w:rsidP="00FC10BA">
      <w:pPr>
        <w:spacing w:after="0" w:line="240" w:lineRule="auto"/>
        <w:jc w:val="center"/>
        <w:rPr>
          <w:rFonts w:ascii="Times New Roman" w:hAnsi="Times New Roman" w:cs="Times New Roman"/>
          <w:sz w:val="28"/>
          <w:szCs w:val="28"/>
          <w:lang w:val="sr-Cyrl-CS"/>
        </w:rPr>
      </w:pPr>
      <w:r w:rsidRPr="00A842DD">
        <w:rPr>
          <w:rFonts w:ascii="Times New Roman" w:hAnsi="Times New Roman" w:cs="Times New Roman"/>
          <w:sz w:val="28"/>
          <w:szCs w:val="28"/>
          <w:lang w:val="sr-Cyrl-CS"/>
        </w:rPr>
        <w:t>Република Србија</w:t>
      </w:r>
    </w:p>
    <w:p w:rsidR="00A842DD" w:rsidRPr="00A842DD" w:rsidRDefault="00A842DD" w:rsidP="00A842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ОШ „ Бранислав Нушић “</w:t>
      </w:r>
    </w:p>
    <w:p w:rsidR="00A842DD" w:rsidRPr="00A842DD" w:rsidRDefault="00A842DD" w:rsidP="00A842DD">
      <w:pPr>
        <w:spacing w:after="0" w:line="240" w:lineRule="auto"/>
        <w:jc w:val="center"/>
        <w:rPr>
          <w:rFonts w:ascii="Times New Roman" w:hAnsi="Times New Roman" w:cs="Times New Roman"/>
          <w:color w:val="FF0000"/>
          <w:sz w:val="28"/>
          <w:szCs w:val="28"/>
          <w:lang w:val="sr-Cyrl-CS"/>
        </w:rPr>
      </w:pPr>
      <w:r w:rsidRPr="00A842DD">
        <w:rPr>
          <w:rFonts w:ascii="Times New Roman" w:hAnsi="Times New Roman" w:cs="Times New Roman"/>
          <w:sz w:val="28"/>
          <w:szCs w:val="28"/>
          <w:lang w:val="sr-Cyrl-CS"/>
        </w:rPr>
        <w:t>Број:</w:t>
      </w:r>
      <w:r w:rsidR="0047627E">
        <w:rPr>
          <w:rFonts w:ascii="Times New Roman" w:hAnsi="Times New Roman" w:cs="Times New Roman"/>
          <w:sz w:val="28"/>
          <w:szCs w:val="28"/>
          <w:lang w:val="sr-Cyrl-CS"/>
        </w:rPr>
        <w:t xml:space="preserve"> </w:t>
      </w:r>
      <w:r w:rsidR="0047627E">
        <w:rPr>
          <w:rFonts w:ascii="Times New Roman" w:hAnsi="Times New Roman" w:cs="Times New Roman"/>
          <w:sz w:val="28"/>
          <w:szCs w:val="28"/>
        </w:rPr>
        <w:t>569</w:t>
      </w:r>
      <w:r w:rsidR="006B762A">
        <w:rPr>
          <w:rFonts w:ascii="Times New Roman" w:hAnsi="Times New Roman" w:cs="Times New Roman"/>
          <w:sz w:val="28"/>
          <w:szCs w:val="28"/>
          <w:lang w:val="sr-Cyrl-CS"/>
        </w:rPr>
        <w:t>/</w:t>
      </w:r>
      <w:r w:rsidR="00223988">
        <w:rPr>
          <w:rFonts w:ascii="Times New Roman" w:hAnsi="Times New Roman" w:cs="Times New Roman"/>
          <w:sz w:val="28"/>
          <w:szCs w:val="28"/>
        </w:rPr>
        <w:t>3</w:t>
      </w:r>
      <w:r w:rsidR="006E37DB">
        <w:rPr>
          <w:rFonts w:ascii="Times New Roman" w:hAnsi="Times New Roman" w:cs="Times New Roman"/>
          <w:sz w:val="28"/>
          <w:szCs w:val="28"/>
          <w:lang w:val="sr-Cyrl-CS"/>
        </w:rPr>
        <w:t xml:space="preserve"> </w:t>
      </w:r>
    </w:p>
    <w:p w:rsidR="00A842DD" w:rsidRPr="00A842DD" w:rsidRDefault="00E90505" w:rsidP="00A842DD">
      <w:pPr>
        <w:spacing w:after="0" w:line="240" w:lineRule="auto"/>
        <w:jc w:val="center"/>
        <w:rPr>
          <w:rFonts w:ascii="Times New Roman" w:hAnsi="Times New Roman" w:cs="Times New Roman"/>
          <w:sz w:val="28"/>
          <w:szCs w:val="28"/>
          <w:lang w:val="sr-Cyrl-CS"/>
        </w:rPr>
      </w:pPr>
      <w:r>
        <w:rPr>
          <w:rFonts w:ascii="Times New Roman" w:hAnsi="Times New Roman" w:cs="Times New Roman"/>
          <w:sz w:val="28"/>
          <w:szCs w:val="28"/>
        </w:rPr>
        <w:t>16</w:t>
      </w:r>
      <w:r w:rsidR="0047627E">
        <w:rPr>
          <w:rFonts w:ascii="Times New Roman" w:hAnsi="Times New Roman" w:cs="Times New Roman"/>
          <w:sz w:val="28"/>
          <w:szCs w:val="28"/>
          <w:lang w:val="sr-Cyrl-CS"/>
        </w:rPr>
        <w:t>.1</w:t>
      </w:r>
      <w:r w:rsidR="0047627E">
        <w:rPr>
          <w:rFonts w:ascii="Times New Roman" w:hAnsi="Times New Roman" w:cs="Times New Roman"/>
          <w:sz w:val="28"/>
          <w:szCs w:val="28"/>
        </w:rPr>
        <w:t>1</w:t>
      </w:r>
      <w:r w:rsidR="00A842DD">
        <w:rPr>
          <w:rFonts w:ascii="Times New Roman" w:hAnsi="Times New Roman" w:cs="Times New Roman"/>
          <w:sz w:val="28"/>
          <w:szCs w:val="28"/>
          <w:lang w:val="sr-Cyrl-CS"/>
        </w:rPr>
        <w:t>.</w:t>
      </w:r>
      <w:r w:rsidR="0047627E">
        <w:rPr>
          <w:rFonts w:ascii="Times New Roman" w:hAnsi="Times New Roman" w:cs="Times New Roman"/>
          <w:sz w:val="28"/>
          <w:szCs w:val="28"/>
          <w:lang w:val="sr-Cyrl-CS"/>
        </w:rPr>
        <w:t>201</w:t>
      </w:r>
      <w:r w:rsidR="0047627E">
        <w:rPr>
          <w:rFonts w:ascii="Times New Roman" w:hAnsi="Times New Roman" w:cs="Times New Roman"/>
          <w:sz w:val="28"/>
          <w:szCs w:val="28"/>
        </w:rPr>
        <w:t>6</w:t>
      </w:r>
      <w:r w:rsidR="00A842DD" w:rsidRPr="00A842DD">
        <w:rPr>
          <w:rFonts w:ascii="Times New Roman" w:hAnsi="Times New Roman" w:cs="Times New Roman"/>
          <w:sz w:val="28"/>
          <w:szCs w:val="28"/>
          <w:lang w:val="sr-Cyrl-CS"/>
        </w:rPr>
        <w:t>.године</w:t>
      </w:r>
    </w:p>
    <w:p w:rsidR="00A842DD" w:rsidRPr="00A842DD" w:rsidRDefault="00A842DD" w:rsidP="00A842DD">
      <w:pPr>
        <w:spacing w:after="0" w:line="240" w:lineRule="auto"/>
        <w:jc w:val="center"/>
        <w:rPr>
          <w:rFonts w:ascii="Times New Roman" w:hAnsi="Times New Roman" w:cs="Times New Roman"/>
          <w:sz w:val="28"/>
          <w:szCs w:val="28"/>
          <w:lang w:val="sr-Cyrl-CS"/>
        </w:rPr>
      </w:pPr>
      <w:r>
        <w:rPr>
          <w:rFonts w:ascii="Times New Roman" w:hAnsi="Times New Roman" w:cs="Times New Roman"/>
          <w:sz w:val="28"/>
          <w:szCs w:val="28"/>
          <w:lang w:val="sr-Cyrl-CS"/>
        </w:rPr>
        <w:t>Смедерево</w:t>
      </w: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hd w:val="clear" w:color="auto" w:fill="DBE5F1"/>
        <w:spacing w:after="0" w:line="240" w:lineRule="auto"/>
        <w:jc w:val="center"/>
        <w:rPr>
          <w:rFonts w:ascii="Times New Roman" w:hAnsi="Times New Roman" w:cs="Times New Roman"/>
          <w:b/>
          <w:sz w:val="28"/>
          <w:szCs w:val="28"/>
          <w:lang w:val="sr-Cyrl-CS"/>
        </w:rPr>
      </w:pPr>
      <w:r w:rsidRPr="00A842DD">
        <w:rPr>
          <w:rFonts w:ascii="Times New Roman" w:hAnsi="Times New Roman" w:cs="Times New Roman"/>
          <w:b/>
          <w:sz w:val="28"/>
          <w:szCs w:val="28"/>
          <w:lang w:val="sr-Cyrl-CS"/>
        </w:rPr>
        <w:t>КОНКУРСНА ДОКУМЕНТАЦИЈА</w:t>
      </w:r>
    </w:p>
    <w:p w:rsidR="00A842DD" w:rsidRPr="00A842DD" w:rsidRDefault="00A842DD" w:rsidP="00A842DD">
      <w:pPr>
        <w:spacing w:after="0" w:line="240" w:lineRule="auto"/>
        <w:jc w:val="center"/>
        <w:rPr>
          <w:rFonts w:ascii="Times New Roman" w:hAnsi="Times New Roman" w:cs="Times New Roman"/>
          <w:sz w:val="28"/>
          <w:szCs w:val="28"/>
          <w:lang w:val="sr-Cyrl-CS"/>
        </w:rPr>
      </w:pPr>
      <w:r w:rsidRPr="00A842DD">
        <w:rPr>
          <w:rFonts w:ascii="Times New Roman" w:hAnsi="Times New Roman" w:cs="Times New Roman"/>
          <w:sz w:val="28"/>
          <w:szCs w:val="28"/>
          <w:lang w:val="sr-Cyrl-CS"/>
        </w:rPr>
        <w:t>ЈАВНА НАБАВКА ДОБАРА – ЕЛЕКТРИЧНЕ ЕНЕРГИЈЕ ЗА ПОТПУНО СНАБДЕВАЊЕ</w:t>
      </w: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sz w:val="28"/>
          <w:szCs w:val="28"/>
          <w:lang w:val="sr-Cyrl-CS"/>
        </w:rPr>
      </w:pPr>
      <w:r w:rsidRPr="00A842DD">
        <w:rPr>
          <w:rFonts w:ascii="Times New Roman" w:hAnsi="Times New Roman" w:cs="Times New Roman"/>
          <w:sz w:val="28"/>
          <w:szCs w:val="28"/>
          <w:lang w:val="sr-Cyrl-CS"/>
        </w:rPr>
        <w:t>(ознака из</w:t>
      </w:r>
      <w:r w:rsidRPr="00A842DD">
        <w:rPr>
          <w:rFonts w:ascii="Times New Roman" w:hAnsi="Times New Roman" w:cs="Times New Roman"/>
          <w:sz w:val="28"/>
          <w:szCs w:val="28"/>
        </w:rPr>
        <w:t xml:space="preserve"> </w:t>
      </w:r>
      <w:r w:rsidRPr="00A842DD">
        <w:rPr>
          <w:rFonts w:ascii="Times New Roman" w:hAnsi="Times New Roman" w:cs="Times New Roman"/>
          <w:sz w:val="28"/>
          <w:szCs w:val="28"/>
          <w:lang w:val="sr-Cyrl-CS"/>
        </w:rPr>
        <w:t>ОРН: 0931000, електрична енергија)</w:t>
      </w:r>
    </w:p>
    <w:p w:rsidR="00A842DD" w:rsidRPr="00A842DD" w:rsidRDefault="00A842DD" w:rsidP="00A842DD">
      <w:pPr>
        <w:spacing w:after="0" w:line="240" w:lineRule="auto"/>
        <w:jc w:val="center"/>
        <w:rPr>
          <w:rFonts w:ascii="Times New Roman" w:hAnsi="Times New Roman" w:cs="Times New Roman"/>
          <w:sz w:val="28"/>
          <w:szCs w:val="28"/>
        </w:rPr>
      </w:pPr>
    </w:p>
    <w:p w:rsidR="00A842DD" w:rsidRPr="00A842DD" w:rsidRDefault="00A842DD" w:rsidP="00A842DD">
      <w:pPr>
        <w:spacing w:after="0" w:line="240" w:lineRule="auto"/>
        <w:jc w:val="center"/>
        <w:rPr>
          <w:rFonts w:ascii="Times New Roman" w:hAnsi="Times New Roman" w:cs="Times New Roman"/>
          <w:b/>
          <w:bCs/>
          <w:sz w:val="28"/>
          <w:szCs w:val="28"/>
          <w:lang w:val="sr-Cyrl-CS"/>
        </w:rPr>
      </w:pPr>
      <w:r w:rsidRPr="00A842DD">
        <w:rPr>
          <w:rFonts w:ascii="Times New Roman" w:hAnsi="Times New Roman" w:cs="Times New Roman"/>
          <w:b/>
          <w:bCs/>
          <w:sz w:val="28"/>
          <w:szCs w:val="28"/>
          <w:lang w:val="sr-Cyrl-CS"/>
        </w:rPr>
        <w:t>ЈАВНА НАБАВКА МАЛЕ ВРЕДНОСТИ</w:t>
      </w:r>
    </w:p>
    <w:p w:rsidR="00A842DD" w:rsidRPr="00A842DD" w:rsidRDefault="00A842DD" w:rsidP="00A842DD">
      <w:pPr>
        <w:spacing w:after="0" w:line="240" w:lineRule="auto"/>
        <w:jc w:val="center"/>
        <w:rPr>
          <w:rFonts w:ascii="Times New Roman" w:hAnsi="Times New Roman" w:cs="Times New Roman"/>
          <w:b/>
          <w:bCs/>
          <w:sz w:val="28"/>
          <w:szCs w:val="28"/>
        </w:rPr>
      </w:pPr>
    </w:p>
    <w:p w:rsidR="00A842DD" w:rsidRPr="002B0F4B" w:rsidRDefault="00A842DD" w:rsidP="00A842DD">
      <w:pPr>
        <w:spacing w:after="0" w:line="240" w:lineRule="auto"/>
        <w:jc w:val="center"/>
        <w:rPr>
          <w:rFonts w:ascii="Times New Roman" w:hAnsi="Times New Roman" w:cs="Times New Roman"/>
          <w:i/>
          <w:iCs/>
          <w:sz w:val="28"/>
          <w:szCs w:val="28"/>
        </w:rPr>
      </w:pPr>
      <w:proofErr w:type="gramStart"/>
      <w:r w:rsidRPr="00A842DD">
        <w:rPr>
          <w:rFonts w:ascii="Times New Roman" w:hAnsi="Times New Roman" w:cs="Times New Roman"/>
          <w:b/>
          <w:bCs/>
          <w:sz w:val="28"/>
          <w:szCs w:val="28"/>
        </w:rPr>
        <w:t>ЈАВНА НАБАВКА бр.</w:t>
      </w:r>
      <w:proofErr w:type="gramEnd"/>
      <w:r w:rsidRPr="00A842DD">
        <w:rPr>
          <w:rFonts w:ascii="Times New Roman" w:hAnsi="Times New Roman" w:cs="Times New Roman"/>
          <w:b/>
          <w:bCs/>
          <w:sz w:val="28"/>
          <w:szCs w:val="28"/>
          <w:lang w:val="sr-Cyrl-CS"/>
        </w:rPr>
        <w:t xml:space="preserve"> </w:t>
      </w:r>
      <w:r w:rsidR="002B0F4B">
        <w:rPr>
          <w:rFonts w:ascii="Times New Roman" w:hAnsi="Times New Roman" w:cs="Times New Roman"/>
          <w:b/>
          <w:bCs/>
          <w:sz w:val="28"/>
          <w:szCs w:val="28"/>
          <w:lang w:val="sr-Cyrl-CS"/>
        </w:rPr>
        <w:t>0</w:t>
      </w:r>
      <w:r w:rsidR="00AC7A1E">
        <w:rPr>
          <w:rFonts w:ascii="Times New Roman" w:hAnsi="Times New Roman" w:cs="Times New Roman"/>
          <w:b/>
          <w:bCs/>
          <w:sz w:val="28"/>
          <w:szCs w:val="28"/>
        </w:rPr>
        <w:t>3</w:t>
      </w:r>
      <w:r w:rsidRPr="00A842DD">
        <w:rPr>
          <w:rFonts w:ascii="Times New Roman" w:hAnsi="Times New Roman" w:cs="Times New Roman"/>
          <w:b/>
          <w:bCs/>
          <w:sz w:val="28"/>
          <w:szCs w:val="28"/>
          <w:lang w:val="sr-Cyrl-CS"/>
        </w:rPr>
        <w:t>/201</w:t>
      </w:r>
      <w:r w:rsidR="000E441C">
        <w:rPr>
          <w:rFonts w:ascii="Times New Roman" w:hAnsi="Times New Roman" w:cs="Times New Roman"/>
          <w:b/>
          <w:bCs/>
          <w:sz w:val="28"/>
          <w:szCs w:val="28"/>
        </w:rPr>
        <w:t>6</w:t>
      </w:r>
    </w:p>
    <w:p w:rsidR="00A842DD" w:rsidRPr="00A842DD" w:rsidRDefault="00A842DD" w:rsidP="00A842DD">
      <w:pPr>
        <w:spacing w:after="0" w:line="240" w:lineRule="auto"/>
        <w:jc w:val="center"/>
        <w:rPr>
          <w:rFonts w:ascii="Times New Roman" w:hAnsi="Times New Roman" w:cs="Times New Roman"/>
          <w:i/>
          <w:iCs/>
          <w:sz w:val="28"/>
          <w:szCs w:val="28"/>
        </w:rPr>
      </w:pPr>
    </w:p>
    <w:p w:rsidR="00A842DD" w:rsidRPr="00A842DD" w:rsidRDefault="00A842DD" w:rsidP="00A842DD">
      <w:pPr>
        <w:spacing w:after="0" w:line="240" w:lineRule="auto"/>
        <w:jc w:val="center"/>
        <w:rPr>
          <w:rFonts w:ascii="Times New Roman" w:hAnsi="Times New Roman" w:cs="Times New Roman"/>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rPr>
      </w:pPr>
    </w:p>
    <w:p w:rsidR="00A842DD" w:rsidRPr="00A842DD" w:rsidRDefault="00A842DD" w:rsidP="00A842DD">
      <w:pPr>
        <w:spacing w:after="0" w:line="240" w:lineRule="auto"/>
        <w:jc w:val="center"/>
        <w:rPr>
          <w:rFonts w:ascii="Times New Roman" w:hAnsi="Times New Roman" w:cs="Times New Roman"/>
          <w:sz w:val="28"/>
          <w:szCs w:val="28"/>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Default="00A842DD" w:rsidP="00A842DD">
      <w:pPr>
        <w:spacing w:after="0" w:line="240" w:lineRule="auto"/>
        <w:jc w:val="center"/>
        <w:rPr>
          <w:rFonts w:ascii="Times New Roman" w:hAnsi="Times New Roman" w:cs="Times New Roman"/>
          <w:i/>
          <w:iCs/>
          <w:sz w:val="28"/>
          <w:szCs w:val="28"/>
          <w:lang w:val="sr-Cyrl-CS"/>
        </w:rPr>
      </w:pPr>
    </w:p>
    <w:p w:rsidR="0047627E" w:rsidRPr="00A842DD" w:rsidRDefault="0047627E" w:rsidP="00A842DD">
      <w:pPr>
        <w:spacing w:after="0" w:line="240" w:lineRule="auto"/>
        <w:jc w:val="center"/>
        <w:rPr>
          <w:rFonts w:ascii="Times New Roman" w:hAnsi="Times New Roman" w:cs="Times New Roman"/>
          <w:i/>
          <w:iCs/>
          <w:sz w:val="28"/>
          <w:szCs w:val="28"/>
          <w:lang w:val="sr-Cyrl-CS"/>
        </w:rPr>
      </w:pPr>
    </w:p>
    <w:p w:rsidR="00A842DD" w:rsidRPr="00A842DD" w:rsidRDefault="00A842DD" w:rsidP="00A842DD">
      <w:pPr>
        <w:spacing w:after="0" w:line="240" w:lineRule="auto"/>
        <w:jc w:val="center"/>
        <w:rPr>
          <w:rFonts w:ascii="Times New Roman" w:hAnsi="Times New Roman" w:cs="Times New Roman"/>
          <w:i/>
          <w:iCs/>
          <w:sz w:val="28"/>
          <w:szCs w:val="28"/>
          <w:lang w:val="sr-Cyrl-CS"/>
        </w:rPr>
      </w:pPr>
    </w:p>
    <w:p w:rsidR="00A842DD" w:rsidRDefault="0047627E" w:rsidP="0047627E">
      <w:pPr>
        <w:spacing w:after="0" w:line="240" w:lineRule="auto"/>
        <w:jc w:val="center"/>
        <w:rPr>
          <w:rFonts w:ascii="Times New Roman" w:hAnsi="Times New Roman" w:cs="Times New Roman"/>
          <w:b/>
          <w:bCs/>
          <w:sz w:val="28"/>
          <w:szCs w:val="28"/>
        </w:rPr>
      </w:pPr>
      <w:proofErr w:type="gramStart"/>
      <w:r w:rsidRPr="0047627E">
        <w:rPr>
          <w:rFonts w:ascii="Times New Roman" w:hAnsi="Times New Roman" w:cs="Times New Roman"/>
          <w:b/>
          <w:i/>
          <w:iCs/>
          <w:sz w:val="28"/>
          <w:szCs w:val="28"/>
        </w:rPr>
        <w:t xml:space="preserve">Новембар </w:t>
      </w:r>
      <w:r w:rsidR="00F320C0">
        <w:rPr>
          <w:rFonts w:ascii="Times New Roman" w:hAnsi="Times New Roman" w:cs="Times New Roman"/>
          <w:b/>
          <w:iCs/>
          <w:sz w:val="28"/>
          <w:szCs w:val="28"/>
          <w:lang w:val="sr-Cyrl-CS"/>
        </w:rPr>
        <w:t>201</w:t>
      </w:r>
      <w:r w:rsidR="00F320C0">
        <w:rPr>
          <w:rFonts w:ascii="Times New Roman" w:hAnsi="Times New Roman" w:cs="Times New Roman"/>
          <w:b/>
          <w:iCs/>
          <w:sz w:val="28"/>
          <w:szCs w:val="28"/>
        </w:rPr>
        <w:t>6</w:t>
      </w:r>
      <w:r w:rsidR="00A842DD" w:rsidRPr="00A842DD">
        <w:rPr>
          <w:rFonts w:ascii="Times New Roman" w:hAnsi="Times New Roman" w:cs="Times New Roman"/>
          <w:b/>
          <w:iCs/>
          <w:sz w:val="28"/>
          <w:szCs w:val="28"/>
          <w:lang w:val="sr-Cyrl-CS"/>
        </w:rPr>
        <w:t>.</w:t>
      </w:r>
      <w:proofErr w:type="gramEnd"/>
      <w:r w:rsidR="00F82ED8">
        <w:rPr>
          <w:rFonts w:ascii="Times New Roman" w:hAnsi="Times New Roman" w:cs="Times New Roman"/>
          <w:b/>
          <w:bCs/>
          <w:sz w:val="28"/>
          <w:szCs w:val="28"/>
        </w:rPr>
        <w:t xml:space="preserve"> г</w:t>
      </w:r>
      <w:r w:rsidR="00A842DD" w:rsidRPr="00A842DD">
        <w:rPr>
          <w:rFonts w:ascii="Times New Roman" w:hAnsi="Times New Roman" w:cs="Times New Roman"/>
          <w:b/>
          <w:bCs/>
          <w:sz w:val="28"/>
          <w:szCs w:val="28"/>
        </w:rPr>
        <w:t>одине</w:t>
      </w:r>
    </w:p>
    <w:p w:rsidR="00A842DD" w:rsidRDefault="00A842DD" w:rsidP="00A842DD">
      <w:pPr>
        <w:spacing w:after="0" w:line="240" w:lineRule="auto"/>
        <w:jc w:val="center"/>
        <w:rPr>
          <w:rFonts w:ascii="Times New Roman" w:hAnsi="Times New Roman" w:cs="Times New Roman"/>
          <w:b/>
          <w:bCs/>
          <w:sz w:val="28"/>
          <w:szCs w:val="28"/>
        </w:rPr>
      </w:pPr>
    </w:p>
    <w:p w:rsidR="00A842DD" w:rsidRDefault="00A842DD" w:rsidP="00A842DD">
      <w:pPr>
        <w:spacing w:after="0" w:line="240" w:lineRule="auto"/>
        <w:jc w:val="center"/>
        <w:rPr>
          <w:rFonts w:ascii="Times New Roman" w:hAnsi="Times New Roman" w:cs="Times New Roman"/>
          <w:b/>
          <w:bCs/>
          <w:sz w:val="28"/>
          <w:szCs w:val="28"/>
        </w:rPr>
      </w:pPr>
    </w:p>
    <w:p w:rsidR="00A842DD" w:rsidRDefault="00A842DD" w:rsidP="00A842DD">
      <w:pPr>
        <w:spacing w:after="0" w:line="240" w:lineRule="auto"/>
        <w:jc w:val="center"/>
        <w:rPr>
          <w:rFonts w:ascii="Times New Roman" w:hAnsi="Times New Roman" w:cs="Times New Roman"/>
          <w:b/>
          <w:bCs/>
          <w:sz w:val="28"/>
          <w:szCs w:val="28"/>
        </w:rPr>
      </w:pPr>
    </w:p>
    <w:p w:rsidR="00A842DD" w:rsidRDefault="00A842DD" w:rsidP="00A842DD">
      <w:pPr>
        <w:spacing w:after="0" w:line="240" w:lineRule="auto"/>
        <w:jc w:val="center"/>
        <w:rPr>
          <w:rFonts w:ascii="Times New Roman" w:hAnsi="Times New Roman" w:cs="Times New Roman"/>
          <w:b/>
          <w:bCs/>
          <w:sz w:val="28"/>
          <w:szCs w:val="28"/>
        </w:rPr>
      </w:pPr>
    </w:p>
    <w:p w:rsidR="00A842DD" w:rsidRDefault="00A842DD" w:rsidP="00A842DD">
      <w:pPr>
        <w:jc w:val="both"/>
        <w:rPr>
          <w:rFonts w:ascii="Arial" w:eastAsia="TimesNewRomanPSMT" w:hAnsi="Arial" w:cs="Arial"/>
        </w:rPr>
      </w:pPr>
    </w:p>
    <w:p w:rsidR="00A842DD" w:rsidRDefault="00A842DD" w:rsidP="00A842DD">
      <w:pPr>
        <w:jc w:val="both"/>
        <w:rPr>
          <w:rFonts w:ascii="Arial" w:eastAsia="TimesNewRomanPSMT" w:hAnsi="Arial" w:cs="Arial"/>
        </w:rPr>
      </w:pPr>
    </w:p>
    <w:p w:rsidR="00A842DD" w:rsidRPr="00A842DD" w:rsidRDefault="00E87F19" w:rsidP="00A842DD">
      <w:pPr>
        <w:jc w:val="both"/>
        <w:rPr>
          <w:rFonts w:ascii="Times New Roman" w:eastAsia="TimesNewRomanPSMT" w:hAnsi="Times New Roman" w:cs="Times New Roman"/>
        </w:rPr>
      </w:pPr>
      <w:r>
        <w:rPr>
          <w:rFonts w:ascii="Times New Roman" w:eastAsia="TimesNewRomanPSMT" w:hAnsi="Times New Roman" w:cs="Times New Roman"/>
        </w:rPr>
        <w:lastRenderedPageBreak/>
        <w:t xml:space="preserve">                 </w:t>
      </w:r>
      <w:proofErr w:type="gramStart"/>
      <w:r w:rsidR="00A842DD" w:rsidRPr="00A842DD">
        <w:rPr>
          <w:rFonts w:ascii="Times New Roman" w:eastAsia="TimesNewRomanPSMT" w:hAnsi="Times New Roman" w:cs="Times New Roman"/>
        </w:rPr>
        <w:t>На основу чл.</w:t>
      </w:r>
      <w:proofErr w:type="gramEnd"/>
      <w:r w:rsidR="00A842DD" w:rsidRPr="00A842DD">
        <w:rPr>
          <w:rFonts w:ascii="Times New Roman" w:eastAsia="TimesNewRomanPSMT" w:hAnsi="Times New Roman" w:cs="Times New Roman"/>
        </w:rPr>
        <w:t xml:space="preserve"> 39. </w:t>
      </w:r>
      <w:proofErr w:type="gramStart"/>
      <w:r w:rsidR="00A842DD" w:rsidRPr="00A842DD">
        <w:rPr>
          <w:rFonts w:ascii="Times New Roman" w:eastAsia="TimesNewRomanPSMT" w:hAnsi="Times New Roman" w:cs="Times New Roman"/>
        </w:rPr>
        <w:t>и</w:t>
      </w:r>
      <w:proofErr w:type="gramEnd"/>
      <w:r w:rsidR="00A842DD" w:rsidRPr="00A842DD">
        <w:rPr>
          <w:rFonts w:ascii="Times New Roman" w:eastAsia="TimesNewRomanPSMT" w:hAnsi="Times New Roman" w:cs="Times New Roman"/>
        </w:rPr>
        <w:t xml:space="preserve"> 61. Закона о јавним набавк</w:t>
      </w:r>
      <w:r w:rsidR="000E441C">
        <w:rPr>
          <w:rFonts w:ascii="Times New Roman" w:eastAsia="TimesNewRomanPSMT" w:hAnsi="Times New Roman" w:cs="Times New Roman"/>
        </w:rPr>
        <w:t>ама („Сл. гласник РС” бр. 124/</w:t>
      </w:r>
      <w:r w:rsidR="00A842DD" w:rsidRPr="00A842DD">
        <w:rPr>
          <w:rFonts w:ascii="Times New Roman" w:eastAsia="TimesNewRomanPSMT" w:hAnsi="Times New Roman" w:cs="Times New Roman"/>
        </w:rPr>
        <w:t>12</w:t>
      </w:r>
      <w:proofErr w:type="gramStart"/>
      <w:r w:rsidR="00A842DD" w:rsidRPr="00A842DD">
        <w:rPr>
          <w:rFonts w:ascii="Times New Roman" w:eastAsia="TimesNewRomanPSMT" w:hAnsi="Times New Roman" w:cs="Times New Roman"/>
        </w:rPr>
        <w:t xml:space="preserve">, </w:t>
      </w:r>
      <w:r w:rsidR="00AC7A1E">
        <w:rPr>
          <w:rFonts w:ascii="Times New Roman" w:eastAsia="TimesNewRomanPSMT" w:hAnsi="Times New Roman" w:cs="Times New Roman"/>
        </w:rPr>
        <w:t xml:space="preserve"> 14</w:t>
      </w:r>
      <w:proofErr w:type="gramEnd"/>
      <w:r w:rsidR="00AC7A1E">
        <w:rPr>
          <w:rFonts w:ascii="Times New Roman" w:eastAsia="TimesNewRomanPSMT" w:hAnsi="Times New Roman" w:cs="Times New Roman"/>
        </w:rPr>
        <w:t>/15 и 68/15</w:t>
      </w:r>
      <w:r>
        <w:rPr>
          <w:rFonts w:ascii="Times New Roman" w:eastAsia="TimesNewRomanPSMT" w:hAnsi="Times New Roman" w:cs="Times New Roman"/>
        </w:rPr>
        <w:t xml:space="preserve"> : </w:t>
      </w:r>
      <w:r w:rsidR="00A842DD" w:rsidRPr="00A842DD">
        <w:rPr>
          <w:rFonts w:ascii="Times New Roman" w:eastAsia="TimesNewRomanPSMT" w:hAnsi="Times New Roman" w:cs="Times New Roman"/>
        </w:rPr>
        <w:t>у даљем тексту: Закон</w:t>
      </w:r>
      <w:r w:rsidR="0047627E">
        <w:rPr>
          <w:rFonts w:ascii="Times New Roman" w:eastAsia="TimesNewRomanPSMT" w:hAnsi="Times New Roman" w:cs="Times New Roman"/>
        </w:rPr>
        <w:t xml:space="preserve"> </w:t>
      </w:r>
      <w:r w:rsidR="00A842DD" w:rsidRPr="00A842DD">
        <w:rPr>
          <w:rFonts w:ascii="Times New Roman" w:eastAsia="TimesNewRomanPSMT" w:hAnsi="Times New Roman" w:cs="Times New Roman"/>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A842DD" w:rsidRPr="00A842DD">
        <w:rPr>
          <w:rFonts w:ascii="Times New Roman" w:hAnsi="Times New Roman" w:cs="Times New Roman"/>
        </w:rPr>
        <w:t xml:space="preserve">Одлуке о покретању поступка </w:t>
      </w:r>
      <w:r w:rsidR="00A842DD" w:rsidRPr="00A842DD">
        <w:rPr>
          <w:rFonts w:ascii="Times New Roman" w:hAnsi="Times New Roman" w:cs="Times New Roman"/>
          <w:lang w:val="sr-Cyrl-CS"/>
        </w:rPr>
        <w:t xml:space="preserve">ЈНМВ бр. </w:t>
      </w:r>
      <w:r w:rsidR="00A92231">
        <w:rPr>
          <w:rFonts w:ascii="Times New Roman" w:hAnsi="Times New Roman" w:cs="Times New Roman"/>
          <w:lang w:val="sr-Cyrl-CS"/>
        </w:rPr>
        <w:t>0</w:t>
      </w:r>
      <w:r w:rsidR="000E441C">
        <w:rPr>
          <w:rFonts w:ascii="Times New Roman" w:hAnsi="Times New Roman" w:cs="Times New Roman"/>
        </w:rPr>
        <w:t>3</w:t>
      </w:r>
      <w:r w:rsidR="000E441C">
        <w:rPr>
          <w:rFonts w:ascii="Times New Roman" w:hAnsi="Times New Roman" w:cs="Times New Roman"/>
          <w:lang w:val="sr-Cyrl-CS"/>
        </w:rPr>
        <w:t>/1</w:t>
      </w:r>
      <w:r w:rsidR="000E441C">
        <w:rPr>
          <w:rFonts w:ascii="Times New Roman" w:hAnsi="Times New Roman" w:cs="Times New Roman"/>
        </w:rPr>
        <w:t>6</w:t>
      </w:r>
      <w:r w:rsidR="00A842DD" w:rsidRPr="00A842DD">
        <w:rPr>
          <w:rFonts w:ascii="Times New Roman" w:hAnsi="Times New Roman" w:cs="Times New Roman"/>
          <w:lang w:val="sr-Cyrl-CS"/>
        </w:rPr>
        <w:t>, деловодни број:</w:t>
      </w:r>
      <w:r w:rsidR="00A92231">
        <w:rPr>
          <w:rFonts w:ascii="Times New Roman" w:hAnsi="Times New Roman" w:cs="Times New Roman"/>
          <w:lang w:val="sr-Cyrl-CS"/>
        </w:rPr>
        <w:t xml:space="preserve"> </w:t>
      </w:r>
      <w:r w:rsidR="0047627E">
        <w:rPr>
          <w:rFonts w:ascii="Times New Roman" w:hAnsi="Times New Roman" w:cs="Times New Roman"/>
        </w:rPr>
        <w:t>569</w:t>
      </w:r>
      <w:r w:rsidR="0047627E">
        <w:rPr>
          <w:rFonts w:ascii="Times New Roman" w:hAnsi="Times New Roman" w:cs="Times New Roman"/>
          <w:lang w:val="sr-Cyrl-CS"/>
        </w:rPr>
        <w:t>. о</w:t>
      </w:r>
      <w:r w:rsidR="006E37DB">
        <w:rPr>
          <w:rFonts w:ascii="Times New Roman" w:hAnsi="Times New Roman" w:cs="Times New Roman"/>
          <w:lang w:val="sr-Cyrl-CS"/>
        </w:rPr>
        <w:t>д</w:t>
      </w:r>
      <w:r w:rsidR="00A92231">
        <w:rPr>
          <w:rFonts w:ascii="Times New Roman" w:hAnsi="Times New Roman" w:cs="Times New Roman"/>
          <w:lang w:val="sr-Cyrl-CS"/>
        </w:rPr>
        <w:t xml:space="preserve"> </w:t>
      </w:r>
      <w:r w:rsidR="0047627E">
        <w:rPr>
          <w:rFonts w:ascii="Times New Roman" w:hAnsi="Times New Roman" w:cs="Times New Roman"/>
        </w:rPr>
        <w:t>15</w:t>
      </w:r>
      <w:r w:rsidR="00A92231">
        <w:rPr>
          <w:rFonts w:ascii="Times New Roman" w:hAnsi="Times New Roman" w:cs="Times New Roman"/>
          <w:lang w:val="sr-Cyrl-CS"/>
        </w:rPr>
        <w:t>.</w:t>
      </w:r>
      <w:r w:rsidR="0047627E">
        <w:rPr>
          <w:rFonts w:ascii="Times New Roman" w:hAnsi="Times New Roman" w:cs="Times New Roman"/>
        </w:rPr>
        <w:t>11</w:t>
      </w:r>
      <w:r w:rsidR="0047627E">
        <w:rPr>
          <w:rFonts w:ascii="Times New Roman" w:hAnsi="Times New Roman" w:cs="Times New Roman"/>
          <w:lang w:val="sr-Cyrl-CS"/>
        </w:rPr>
        <w:t>.2016</w:t>
      </w:r>
      <w:r w:rsidR="00A842DD">
        <w:rPr>
          <w:rFonts w:ascii="Times New Roman" w:hAnsi="Times New Roman" w:cs="Times New Roman"/>
          <w:lang w:val="sr-Cyrl-CS"/>
        </w:rPr>
        <w:t>. године</w:t>
      </w:r>
      <w:r w:rsidR="00A842DD" w:rsidRPr="00A842DD">
        <w:rPr>
          <w:rFonts w:ascii="Times New Roman" w:hAnsi="Times New Roman" w:cs="Times New Roman"/>
        </w:rPr>
        <w:t xml:space="preserve">  и Решења о образовању комисије за </w:t>
      </w:r>
      <w:r w:rsidR="00A842DD" w:rsidRPr="00A842DD">
        <w:rPr>
          <w:rFonts w:ascii="Times New Roman" w:hAnsi="Times New Roman" w:cs="Times New Roman"/>
          <w:lang w:val="sr-Cyrl-CS"/>
        </w:rPr>
        <w:t xml:space="preserve">ЈНМВ бр. </w:t>
      </w:r>
      <w:r w:rsidR="0047627E">
        <w:rPr>
          <w:rFonts w:ascii="Times New Roman" w:hAnsi="Times New Roman" w:cs="Times New Roman"/>
        </w:rPr>
        <w:t>569</w:t>
      </w:r>
      <w:r w:rsidR="00A842DD">
        <w:rPr>
          <w:rFonts w:ascii="Times New Roman" w:hAnsi="Times New Roman" w:cs="Times New Roman"/>
          <w:lang w:val="sr-Cyrl-CS"/>
        </w:rPr>
        <w:t xml:space="preserve">/1 </w:t>
      </w:r>
      <w:r w:rsidR="00A842DD" w:rsidRPr="00A842DD">
        <w:rPr>
          <w:rFonts w:ascii="Times New Roman" w:hAnsi="Times New Roman" w:cs="Times New Roman"/>
          <w:lang w:val="sr-Cyrl-CS"/>
        </w:rPr>
        <w:t xml:space="preserve">, </w:t>
      </w:r>
      <w:r w:rsidR="00A842DD" w:rsidRPr="00A842DD">
        <w:rPr>
          <w:rFonts w:ascii="Times New Roman" w:hAnsi="Times New Roman" w:cs="Times New Roman"/>
          <w:color w:val="FF0000"/>
          <w:lang w:val="sr-Cyrl-CS"/>
        </w:rPr>
        <w:t xml:space="preserve"> </w:t>
      </w:r>
      <w:r w:rsidR="00A842DD" w:rsidRPr="00A842DD">
        <w:rPr>
          <w:rFonts w:ascii="Times New Roman" w:hAnsi="Times New Roman" w:cs="Times New Roman"/>
        </w:rPr>
        <w:t>припремљена је:</w:t>
      </w:r>
    </w:p>
    <w:p w:rsidR="00A842DD" w:rsidRPr="00A842DD" w:rsidRDefault="00A842DD" w:rsidP="00FC10BA">
      <w:pPr>
        <w:shd w:val="clear" w:color="auto" w:fill="C6D9F1"/>
        <w:jc w:val="center"/>
        <w:rPr>
          <w:rFonts w:ascii="Times New Roman" w:eastAsia="TimesNewRomanPS-BoldMT" w:hAnsi="Times New Roman" w:cs="Times New Roman"/>
          <w:b/>
          <w:bCs/>
          <w:lang w:val="ru-RU"/>
        </w:rPr>
      </w:pPr>
      <w:r w:rsidRPr="00A842DD">
        <w:rPr>
          <w:rFonts w:ascii="Times New Roman" w:eastAsia="TimesNewRomanPS-BoldMT" w:hAnsi="Times New Roman" w:cs="Times New Roman"/>
          <w:b/>
          <w:bCs/>
        </w:rPr>
        <w:t>КОНКУРСНА ДОКУМЕНТАЦИЈА</w:t>
      </w:r>
    </w:p>
    <w:p w:rsidR="00A842DD" w:rsidRPr="00A842DD" w:rsidRDefault="00A842DD" w:rsidP="00A842DD">
      <w:pPr>
        <w:shd w:val="clear" w:color="auto" w:fill="C6D9F1"/>
        <w:jc w:val="center"/>
        <w:rPr>
          <w:rFonts w:ascii="Times New Roman" w:eastAsia="TimesNewRomanPS-BoldMT" w:hAnsi="Times New Roman" w:cs="Times New Roman"/>
          <w:b/>
          <w:bCs/>
        </w:rPr>
      </w:pPr>
      <w:r w:rsidRPr="00A842DD">
        <w:rPr>
          <w:rFonts w:ascii="Times New Roman" w:eastAsia="TimesNewRomanPS-BoldMT" w:hAnsi="Times New Roman" w:cs="Times New Roman"/>
          <w:b/>
          <w:bCs/>
          <w:lang w:val="sr-Cyrl-CS"/>
        </w:rPr>
        <w:t>за јавну набавку мале вредности</w:t>
      </w:r>
    </w:p>
    <w:p w:rsidR="00A842DD" w:rsidRPr="00A842DD" w:rsidRDefault="00A842DD" w:rsidP="00A842DD">
      <w:pPr>
        <w:shd w:val="clear" w:color="auto" w:fill="C6D9F1"/>
        <w:jc w:val="center"/>
        <w:rPr>
          <w:rFonts w:ascii="Times New Roman" w:eastAsia="TimesNewRomanPS-BoldMT" w:hAnsi="Times New Roman" w:cs="Times New Roman"/>
          <w:b/>
          <w:bCs/>
          <w:lang w:val="sr-Cyrl-CS"/>
        </w:rPr>
      </w:pPr>
      <w:r w:rsidRPr="00A842DD">
        <w:rPr>
          <w:rFonts w:ascii="Times New Roman" w:eastAsia="TimesNewRomanPS-BoldMT" w:hAnsi="Times New Roman" w:cs="Times New Roman"/>
          <w:b/>
          <w:bCs/>
          <w:lang w:val="sr-Cyrl-CS"/>
        </w:rPr>
        <w:t>јавна набавка добара – електричне енерги</w:t>
      </w:r>
      <w:r w:rsidR="006937B9">
        <w:rPr>
          <w:rFonts w:ascii="Times New Roman" w:eastAsia="TimesNewRomanPS-BoldMT" w:hAnsi="Times New Roman" w:cs="Times New Roman"/>
          <w:b/>
          <w:bCs/>
          <w:lang w:val="sr-Cyrl-CS"/>
        </w:rPr>
        <w:t xml:space="preserve">је за потпуно снабдевање према </w:t>
      </w:r>
      <w:r w:rsidR="006937B9">
        <w:rPr>
          <w:rFonts w:ascii="Times New Roman" w:eastAsia="TimesNewRomanPS-BoldMT" w:hAnsi="Times New Roman" w:cs="Times New Roman"/>
          <w:b/>
          <w:bCs/>
        </w:rPr>
        <w:t>т</w:t>
      </w:r>
      <w:r w:rsidR="0083342F">
        <w:rPr>
          <w:rFonts w:ascii="Times New Roman" w:eastAsia="TimesNewRomanPS-BoldMT" w:hAnsi="Times New Roman" w:cs="Times New Roman"/>
          <w:b/>
          <w:bCs/>
          <w:lang w:val="sr-Cyrl-CS"/>
        </w:rPr>
        <w:t xml:space="preserve">ехничкој спецификацији, ЈН бр. </w:t>
      </w:r>
      <w:r w:rsidR="00E87F19">
        <w:rPr>
          <w:rFonts w:ascii="Times New Roman" w:eastAsia="TimesNewRomanPS-BoldMT" w:hAnsi="Times New Roman" w:cs="Times New Roman"/>
          <w:b/>
          <w:bCs/>
        </w:rPr>
        <w:t>03</w:t>
      </w:r>
      <w:r w:rsidR="0047627E">
        <w:rPr>
          <w:rFonts w:ascii="Times New Roman" w:eastAsia="TimesNewRomanPS-BoldMT" w:hAnsi="Times New Roman" w:cs="Times New Roman"/>
          <w:b/>
          <w:bCs/>
          <w:lang w:val="sr-Cyrl-CS"/>
        </w:rPr>
        <w:t>/2016</w:t>
      </w:r>
    </w:p>
    <w:p w:rsidR="00A842DD" w:rsidRPr="00A842DD" w:rsidRDefault="00A842DD" w:rsidP="00A842DD">
      <w:pPr>
        <w:shd w:val="clear" w:color="auto" w:fill="C6D9F1"/>
        <w:jc w:val="center"/>
        <w:rPr>
          <w:rFonts w:ascii="Times New Roman" w:eastAsia="TimesNewRomanPS-BoldMT" w:hAnsi="Times New Roman" w:cs="Times New Roman"/>
          <w:b/>
          <w:bCs/>
          <w:lang w:val="ru-RU"/>
        </w:rPr>
      </w:pPr>
      <w:r w:rsidRPr="00A842DD">
        <w:rPr>
          <w:rFonts w:ascii="Times New Roman" w:eastAsia="TimesNewRomanPS-BoldMT" w:hAnsi="Times New Roman" w:cs="Times New Roman"/>
          <w:b/>
          <w:bCs/>
          <w:lang w:val="sr-Cyrl-CS"/>
        </w:rPr>
        <w:t>(ознака из ОРН: 0931000, електрична енергија</w:t>
      </w:r>
      <w:r>
        <w:rPr>
          <w:rFonts w:ascii="Times New Roman" w:eastAsia="TimesNewRomanPS-BoldMT" w:hAnsi="Times New Roman" w:cs="Times New Roman"/>
          <w:b/>
          <w:bCs/>
          <w:lang w:val="sr-Cyrl-CS"/>
        </w:rPr>
        <w:t xml:space="preserve"> )</w:t>
      </w:r>
    </w:p>
    <w:p w:rsidR="00A842DD" w:rsidRPr="00B15E13" w:rsidRDefault="00A842DD" w:rsidP="00B15E13">
      <w:pPr>
        <w:rPr>
          <w:rFonts w:ascii="Times New Roman" w:hAnsi="Times New Roman" w:cs="Times New Roman"/>
          <w:bCs/>
        </w:rPr>
      </w:pPr>
      <w:r w:rsidRPr="00A842DD">
        <w:rPr>
          <w:rFonts w:ascii="Times New Roman" w:hAnsi="Times New Roman" w:cs="Times New Roman"/>
          <w:bCs/>
        </w:rPr>
        <w:t xml:space="preserve">                                               </w:t>
      </w:r>
      <w:r w:rsidR="00B15E13">
        <w:rPr>
          <w:rFonts w:ascii="Times New Roman" w:hAnsi="Times New Roman" w:cs="Times New Roman"/>
          <w:bCs/>
        </w:rPr>
        <w:t xml:space="preserve">                              </w:t>
      </w:r>
    </w:p>
    <w:p w:rsidR="00A842DD" w:rsidRPr="00B15E13" w:rsidRDefault="00A842DD" w:rsidP="00A842DD">
      <w:pPr>
        <w:shd w:val="clear" w:color="auto" w:fill="C6D9F1"/>
        <w:ind w:right="-942"/>
        <w:jc w:val="center"/>
        <w:rPr>
          <w:rFonts w:ascii="Times New Roman" w:hAnsi="Times New Roman" w:cs="Times New Roman"/>
          <w:b/>
          <w:bCs/>
          <w:i/>
          <w:iCs/>
          <w:sz w:val="28"/>
          <w:szCs w:val="28"/>
          <w:lang w:val="sr-Cyrl-CS"/>
        </w:rPr>
      </w:pPr>
      <w:proofErr w:type="gramStart"/>
      <w:r w:rsidRPr="00B15E13">
        <w:rPr>
          <w:rFonts w:ascii="Times New Roman" w:hAnsi="Times New Roman" w:cs="Times New Roman"/>
          <w:b/>
          <w:bCs/>
          <w:i/>
          <w:iCs/>
          <w:sz w:val="28"/>
          <w:szCs w:val="28"/>
        </w:rPr>
        <w:t>I  ОПШТИ</w:t>
      </w:r>
      <w:proofErr w:type="gramEnd"/>
      <w:r w:rsidRPr="00B15E13">
        <w:rPr>
          <w:rFonts w:ascii="Times New Roman" w:hAnsi="Times New Roman" w:cs="Times New Roman"/>
          <w:b/>
          <w:bCs/>
          <w:i/>
          <w:iCs/>
          <w:sz w:val="28"/>
          <w:szCs w:val="28"/>
        </w:rPr>
        <w:t xml:space="preserve"> ПОДАЦИ О ЈАВНОЈ НАБАВЦИ</w:t>
      </w:r>
    </w:p>
    <w:p w:rsidR="00A842DD" w:rsidRPr="00B15E13" w:rsidRDefault="00A842DD" w:rsidP="00A842DD">
      <w:pPr>
        <w:ind w:right="-942"/>
        <w:jc w:val="both"/>
        <w:rPr>
          <w:rFonts w:ascii="Times New Roman" w:hAnsi="Times New Roman" w:cs="Times New Roman"/>
        </w:rPr>
      </w:pPr>
      <w:r w:rsidRPr="00B15E13">
        <w:rPr>
          <w:rFonts w:ascii="Times New Roman" w:hAnsi="Times New Roman" w:cs="Times New Roman"/>
          <w:b/>
          <w:bCs/>
        </w:rPr>
        <w:t>1. Подаци о наручиоцу</w:t>
      </w:r>
    </w:p>
    <w:p w:rsidR="00A842DD" w:rsidRPr="00B15E13" w:rsidRDefault="00A842DD" w:rsidP="00A842DD">
      <w:pPr>
        <w:ind w:right="-942"/>
        <w:jc w:val="both"/>
        <w:rPr>
          <w:rFonts w:ascii="Times New Roman" w:hAnsi="Times New Roman" w:cs="Times New Roman"/>
          <w:lang w:val="sr-Cyrl-CS"/>
        </w:rPr>
      </w:pPr>
      <w:r w:rsidRPr="00B15E13">
        <w:rPr>
          <w:rFonts w:ascii="Times New Roman" w:hAnsi="Times New Roman" w:cs="Times New Roman"/>
        </w:rPr>
        <w:t xml:space="preserve">Наручилац: </w:t>
      </w:r>
      <w:r w:rsidR="00FC10BA">
        <w:rPr>
          <w:rFonts w:ascii="Times New Roman" w:hAnsi="Times New Roman" w:cs="Times New Roman"/>
          <w:iCs/>
          <w:lang w:val="sr-Cyrl-CS"/>
        </w:rPr>
        <w:t xml:space="preserve"> ОШ „ Б</w:t>
      </w:r>
      <w:r w:rsidRPr="00B15E13">
        <w:rPr>
          <w:rFonts w:ascii="Times New Roman" w:hAnsi="Times New Roman" w:cs="Times New Roman"/>
          <w:iCs/>
          <w:lang w:val="sr-Cyrl-CS"/>
        </w:rPr>
        <w:t>ранислав Нушић “</w:t>
      </w:r>
    </w:p>
    <w:p w:rsidR="00A842DD" w:rsidRPr="00B15E13" w:rsidRDefault="00A842DD" w:rsidP="00A842DD">
      <w:pPr>
        <w:ind w:right="-942"/>
        <w:jc w:val="both"/>
        <w:rPr>
          <w:rFonts w:ascii="Times New Roman" w:hAnsi="Times New Roman" w:cs="Times New Roman"/>
          <w:lang w:val="sr-Cyrl-CS"/>
        </w:rPr>
      </w:pPr>
      <w:r w:rsidRPr="00B15E13">
        <w:rPr>
          <w:rFonts w:ascii="Times New Roman" w:hAnsi="Times New Roman" w:cs="Times New Roman"/>
          <w:lang w:val="sr-Cyrl-CS"/>
        </w:rPr>
        <w:t>Адреса:</w:t>
      </w:r>
      <w:r w:rsidRPr="00B15E13">
        <w:rPr>
          <w:rFonts w:ascii="Times New Roman" w:hAnsi="Times New Roman" w:cs="Times New Roman"/>
          <w:i/>
          <w:iCs/>
          <w:lang w:val="sr-Cyrl-CS"/>
        </w:rPr>
        <w:t xml:space="preserve"> </w:t>
      </w:r>
      <w:r w:rsidRPr="00B15E13">
        <w:rPr>
          <w:rFonts w:ascii="Times New Roman" w:hAnsi="Times New Roman" w:cs="Times New Roman"/>
          <w:iCs/>
          <w:lang w:val="sr-Cyrl-CS"/>
        </w:rPr>
        <w:t>Балканска бр. 31.</w:t>
      </w:r>
    </w:p>
    <w:p w:rsidR="00A842DD" w:rsidRPr="00B15E13" w:rsidRDefault="00A842DD" w:rsidP="00A842DD">
      <w:pPr>
        <w:ind w:right="-942"/>
        <w:jc w:val="both"/>
        <w:rPr>
          <w:rFonts w:ascii="Times New Roman" w:hAnsi="Times New Roman" w:cs="Times New Roman"/>
        </w:rPr>
      </w:pPr>
      <w:r w:rsidRPr="00B15E13">
        <w:rPr>
          <w:rFonts w:ascii="Times New Roman" w:hAnsi="Times New Roman" w:cs="Times New Roman"/>
          <w:lang w:val="sr-Cyrl-CS"/>
        </w:rPr>
        <w:t xml:space="preserve">Интернет страница: </w:t>
      </w:r>
      <w:r w:rsidRPr="00B15E13">
        <w:rPr>
          <w:rFonts w:ascii="Times New Roman" w:hAnsi="Times New Roman" w:cs="Times New Roman"/>
          <w:lang w:val="sr-Latn-CS"/>
        </w:rPr>
        <w:t>www.</w:t>
      </w:r>
      <w:r w:rsidRPr="00B15E13">
        <w:rPr>
          <w:rFonts w:ascii="Times New Roman" w:hAnsi="Times New Roman" w:cs="Times New Roman"/>
        </w:rPr>
        <w:t>nusic.edu.rs</w:t>
      </w:r>
    </w:p>
    <w:p w:rsidR="00A842DD" w:rsidRPr="00B15E13" w:rsidRDefault="00A842DD" w:rsidP="00A842DD">
      <w:pPr>
        <w:ind w:right="-942"/>
        <w:jc w:val="both"/>
        <w:rPr>
          <w:rFonts w:ascii="Times New Roman" w:hAnsi="Times New Roman" w:cs="Times New Roman"/>
        </w:rPr>
      </w:pPr>
      <w:r w:rsidRPr="00B15E13">
        <w:rPr>
          <w:rFonts w:ascii="Times New Roman" w:hAnsi="Times New Roman" w:cs="Times New Roman"/>
          <w:b/>
          <w:bCs/>
        </w:rPr>
        <w:t>2. Врста поступка јавне набавке</w:t>
      </w:r>
    </w:p>
    <w:p w:rsidR="00A842DD" w:rsidRPr="00B15E13" w:rsidRDefault="00A842DD" w:rsidP="00A842DD">
      <w:pPr>
        <w:ind w:right="-942"/>
        <w:jc w:val="both"/>
        <w:rPr>
          <w:rFonts w:ascii="Times New Roman" w:hAnsi="Times New Roman" w:cs="Times New Roman"/>
        </w:rPr>
      </w:pPr>
      <w:r w:rsidRPr="00B15E13">
        <w:rPr>
          <w:rFonts w:ascii="Times New Roman" w:hAnsi="Times New Roman" w:cs="Times New Roman"/>
        </w:rPr>
        <w:t xml:space="preserve">Предметна јавна набавка се спроводи у поступку јавне набавке мале </w:t>
      </w:r>
      <w:proofErr w:type="gramStart"/>
      <w:r w:rsidRPr="00B15E13">
        <w:rPr>
          <w:rFonts w:ascii="Times New Roman" w:hAnsi="Times New Roman" w:cs="Times New Roman"/>
        </w:rPr>
        <w:t>вредности</w:t>
      </w:r>
      <w:r w:rsidRPr="00B15E13">
        <w:rPr>
          <w:rFonts w:ascii="Times New Roman" w:hAnsi="Times New Roman" w:cs="Times New Roman"/>
          <w:lang w:val="sr-Cyrl-CS"/>
        </w:rPr>
        <w:t xml:space="preserve"> </w:t>
      </w:r>
      <w:r w:rsidRPr="00B15E13">
        <w:rPr>
          <w:rFonts w:ascii="Times New Roman" w:hAnsi="Times New Roman" w:cs="Times New Roman"/>
        </w:rPr>
        <w:t xml:space="preserve"> у</w:t>
      </w:r>
      <w:proofErr w:type="gramEnd"/>
      <w:r w:rsidRPr="00B15E13">
        <w:rPr>
          <w:rFonts w:ascii="Times New Roman" w:hAnsi="Times New Roman" w:cs="Times New Roman"/>
        </w:rPr>
        <w:t xml:space="preserve"> складу са Законом и подзаконским актима којима се уређују јавне набавке.</w:t>
      </w:r>
    </w:p>
    <w:p w:rsidR="00A842DD" w:rsidRPr="00B15E13" w:rsidRDefault="00A842DD" w:rsidP="00A842DD">
      <w:pPr>
        <w:ind w:right="-942"/>
        <w:jc w:val="both"/>
        <w:rPr>
          <w:rFonts w:ascii="Times New Roman" w:hAnsi="Times New Roman" w:cs="Times New Roman"/>
        </w:rPr>
      </w:pPr>
      <w:r w:rsidRPr="00B15E13">
        <w:rPr>
          <w:rFonts w:ascii="Times New Roman" w:hAnsi="Times New Roman" w:cs="Times New Roman"/>
          <w:b/>
          <w:bCs/>
        </w:rPr>
        <w:t>3. Предмет јавне набавке</w:t>
      </w:r>
    </w:p>
    <w:p w:rsidR="00A842DD" w:rsidRPr="00B15E13" w:rsidRDefault="00E87F19" w:rsidP="00A2741F">
      <w:pPr>
        <w:shd w:val="clear" w:color="auto" w:fill="C6D9F1"/>
        <w:ind w:right="-942"/>
        <w:jc w:val="both"/>
        <w:rPr>
          <w:rFonts w:ascii="Times New Roman" w:eastAsia="TimesNewRomanPS-BoldMT" w:hAnsi="Times New Roman" w:cs="Times New Roman"/>
          <w:bCs/>
          <w:lang w:val="sr-Cyrl-CS"/>
        </w:rPr>
      </w:pPr>
      <w:proofErr w:type="gramStart"/>
      <w:r>
        <w:rPr>
          <w:rFonts w:ascii="Times New Roman" w:hAnsi="Times New Roman" w:cs="Times New Roman"/>
        </w:rPr>
        <w:t>Предмет јавне набавке број 03</w:t>
      </w:r>
      <w:r w:rsidR="00A842DD" w:rsidRPr="00B15E13">
        <w:rPr>
          <w:rFonts w:ascii="Times New Roman" w:hAnsi="Times New Roman" w:cs="Times New Roman"/>
          <w:lang w:val="sr-Cyrl-CS"/>
        </w:rPr>
        <w:t>/201</w:t>
      </w:r>
      <w:r w:rsidR="0047627E">
        <w:rPr>
          <w:rFonts w:ascii="Times New Roman" w:hAnsi="Times New Roman" w:cs="Times New Roman"/>
        </w:rPr>
        <w:t>6</w:t>
      </w:r>
      <w:r w:rsidR="006E37DB">
        <w:rPr>
          <w:rFonts w:ascii="Times New Roman" w:hAnsi="Times New Roman" w:cs="Times New Roman"/>
        </w:rPr>
        <w:t>.</w:t>
      </w:r>
      <w:proofErr w:type="gramEnd"/>
      <w:r w:rsidR="00A842DD" w:rsidRPr="00B15E13">
        <w:rPr>
          <w:rFonts w:ascii="Times New Roman" w:hAnsi="Times New Roman" w:cs="Times New Roman"/>
          <w:iCs/>
          <w:lang w:val="sr-Cyrl-CS"/>
        </w:rPr>
        <w:t xml:space="preserve"> </w:t>
      </w:r>
      <w:proofErr w:type="gramStart"/>
      <w:r w:rsidR="00A842DD" w:rsidRPr="00B15E13">
        <w:rPr>
          <w:rFonts w:ascii="Times New Roman" w:hAnsi="Times New Roman" w:cs="Times New Roman"/>
          <w:iCs/>
        </w:rPr>
        <w:t>je</w:t>
      </w:r>
      <w:proofErr w:type="gramEnd"/>
      <w:r w:rsidR="00A842DD" w:rsidRPr="00B15E13">
        <w:rPr>
          <w:rFonts w:ascii="Times New Roman" w:hAnsi="Times New Roman" w:cs="Times New Roman"/>
          <w:iCs/>
          <w:lang w:val="sr-Cyrl-CS"/>
        </w:rPr>
        <w:t xml:space="preserve"> куповина добара – </w:t>
      </w:r>
      <w:r w:rsidR="00A842DD" w:rsidRPr="00B15E13">
        <w:rPr>
          <w:rFonts w:ascii="Times New Roman" w:eastAsia="TimesNewRomanPS-BoldMT" w:hAnsi="Times New Roman" w:cs="Times New Roman"/>
          <w:bCs/>
          <w:lang w:val="sr-Cyrl-CS"/>
        </w:rPr>
        <w:t>набавка добара – електричне енергије за потпуно снабдевање према Техничкој спецификацији,</w:t>
      </w:r>
      <w:r w:rsidR="00A842DD" w:rsidRPr="00B15E13">
        <w:rPr>
          <w:rFonts w:ascii="Times New Roman" w:eastAsia="TimesNewRomanPS-BoldMT" w:hAnsi="Times New Roman" w:cs="Times New Roman"/>
          <w:bCs/>
          <w:lang w:val="sr-Latn-BA"/>
        </w:rPr>
        <w:t>ознака из ОРН:09310000,електрична енергија.</w:t>
      </w:r>
    </w:p>
    <w:p w:rsidR="00A842DD" w:rsidRPr="00B15E13" w:rsidRDefault="00A842DD" w:rsidP="00A842DD">
      <w:pPr>
        <w:shd w:val="clear" w:color="auto" w:fill="C6D9F1"/>
        <w:ind w:right="-942"/>
        <w:rPr>
          <w:rFonts w:ascii="Times New Roman" w:eastAsia="TimesNewRomanPS-BoldMT" w:hAnsi="Times New Roman" w:cs="Times New Roman"/>
          <w:bCs/>
          <w:lang w:val="sr-Latn-BA"/>
        </w:rPr>
      </w:pPr>
    </w:p>
    <w:p w:rsidR="00A842DD" w:rsidRPr="00B15E13" w:rsidRDefault="00A842DD" w:rsidP="00A842DD">
      <w:pPr>
        <w:spacing w:after="60"/>
        <w:ind w:right="-942"/>
        <w:jc w:val="both"/>
        <w:rPr>
          <w:rFonts w:ascii="Times New Roman" w:hAnsi="Times New Roman" w:cs="Times New Roman"/>
          <w:bCs/>
        </w:rPr>
      </w:pPr>
    </w:p>
    <w:p w:rsidR="00A842DD" w:rsidRPr="00B15E13" w:rsidRDefault="00A842DD" w:rsidP="00A842DD">
      <w:pPr>
        <w:ind w:right="-942"/>
        <w:jc w:val="both"/>
        <w:rPr>
          <w:rFonts w:ascii="Times New Roman" w:hAnsi="Times New Roman" w:cs="Times New Roman"/>
          <w:iCs/>
        </w:rPr>
      </w:pPr>
      <w:r w:rsidRPr="00B15E13">
        <w:rPr>
          <w:rFonts w:ascii="Times New Roman" w:hAnsi="Times New Roman" w:cs="Times New Roman"/>
          <w:b/>
          <w:bCs/>
        </w:rPr>
        <w:t xml:space="preserve">4. </w:t>
      </w:r>
      <w:r w:rsidRPr="00B15E13">
        <w:rPr>
          <w:rFonts w:ascii="Times New Roman" w:hAnsi="Times New Roman" w:cs="Times New Roman"/>
          <w:b/>
          <w:bCs/>
          <w:iCs/>
          <w:lang w:val="sr-Cyrl-CS"/>
        </w:rPr>
        <w:t>Не спроводи се поступак резервисане јавне набавке</w:t>
      </w:r>
    </w:p>
    <w:p w:rsidR="00A842DD" w:rsidRPr="00B15E13" w:rsidRDefault="00A842DD" w:rsidP="00A842DD">
      <w:pPr>
        <w:ind w:right="-942"/>
        <w:jc w:val="both"/>
        <w:rPr>
          <w:rFonts w:ascii="Times New Roman" w:hAnsi="Times New Roman" w:cs="Times New Roman"/>
        </w:rPr>
      </w:pPr>
      <w:r w:rsidRPr="00B15E13">
        <w:rPr>
          <w:rFonts w:ascii="Times New Roman" w:hAnsi="Times New Roman" w:cs="Times New Roman"/>
          <w:b/>
          <w:bCs/>
        </w:rPr>
        <w:t>5. Контакт (лице и</w:t>
      </w:r>
      <w:r w:rsidRPr="00B15E13">
        <w:rPr>
          <w:rFonts w:ascii="Times New Roman" w:hAnsi="Times New Roman" w:cs="Times New Roman"/>
          <w:b/>
          <w:bCs/>
          <w:lang w:val="sr-Cyrl-CS"/>
        </w:rPr>
        <w:t xml:space="preserve"> </w:t>
      </w:r>
      <w:r w:rsidRPr="00B15E13">
        <w:rPr>
          <w:rFonts w:ascii="Times New Roman" w:hAnsi="Times New Roman" w:cs="Times New Roman"/>
          <w:b/>
          <w:bCs/>
        </w:rPr>
        <w:t xml:space="preserve">служба) </w:t>
      </w:r>
    </w:p>
    <w:p w:rsidR="00A842DD" w:rsidRPr="00B15E13" w:rsidRDefault="00A842DD" w:rsidP="00A842DD">
      <w:pPr>
        <w:ind w:right="-942"/>
        <w:jc w:val="both"/>
        <w:rPr>
          <w:rFonts w:ascii="Times New Roman" w:hAnsi="Times New Roman" w:cs="Times New Roman"/>
          <w:iCs/>
          <w:lang w:val="sr-Cyrl-CS"/>
        </w:rPr>
      </w:pPr>
      <w:r w:rsidRPr="00B15E13">
        <w:rPr>
          <w:rFonts w:ascii="Times New Roman" w:hAnsi="Times New Roman" w:cs="Times New Roman"/>
          <w:lang w:val="sr-Cyrl-CS"/>
        </w:rPr>
        <w:t>Особе</w:t>
      </w:r>
      <w:r w:rsidRPr="00B15E13">
        <w:rPr>
          <w:rFonts w:ascii="Times New Roman" w:hAnsi="Times New Roman" w:cs="Times New Roman"/>
        </w:rPr>
        <w:t xml:space="preserve"> за контакт:</w:t>
      </w:r>
      <w:r w:rsidRPr="00B15E13">
        <w:rPr>
          <w:rFonts w:ascii="Times New Roman" w:hAnsi="Times New Roman" w:cs="Times New Roman"/>
          <w:iCs/>
          <w:lang w:val="sr-Cyrl-CS"/>
        </w:rPr>
        <w:t xml:space="preserve"> </w:t>
      </w:r>
    </w:p>
    <w:p w:rsidR="00A842DD" w:rsidRPr="00B15E13" w:rsidRDefault="00C20B0E" w:rsidP="00A842DD">
      <w:pPr>
        <w:ind w:right="-942"/>
        <w:jc w:val="both"/>
        <w:rPr>
          <w:rFonts w:ascii="Times New Roman" w:hAnsi="Times New Roman" w:cs="Times New Roman"/>
          <w:iCs/>
        </w:rPr>
      </w:pPr>
      <w:r w:rsidRPr="00B15E13">
        <w:rPr>
          <w:rFonts w:ascii="Times New Roman" w:hAnsi="Times New Roman" w:cs="Times New Roman"/>
          <w:iCs/>
        </w:rPr>
        <w:t>Секретар</w:t>
      </w:r>
      <w:r w:rsidRPr="00B15E13">
        <w:rPr>
          <w:rFonts w:ascii="Times New Roman" w:hAnsi="Times New Roman" w:cs="Times New Roman"/>
          <w:iCs/>
          <w:lang w:val="sr-Latn-BA"/>
        </w:rPr>
        <w:t xml:space="preserve">: </w:t>
      </w:r>
      <w:r w:rsidRPr="00B15E13">
        <w:rPr>
          <w:rFonts w:ascii="Times New Roman" w:hAnsi="Times New Roman" w:cs="Times New Roman"/>
          <w:iCs/>
        </w:rPr>
        <w:t xml:space="preserve"> Александар Вучковић</w:t>
      </w:r>
    </w:p>
    <w:p w:rsidR="00A842DD" w:rsidRPr="00B15E13" w:rsidRDefault="00A842DD" w:rsidP="00A842DD">
      <w:pPr>
        <w:ind w:right="-942"/>
        <w:jc w:val="both"/>
        <w:rPr>
          <w:rFonts w:ascii="Times New Roman" w:hAnsi="Times New Roman" w:cs="Times New Roman"/>
          <w:iCs/>
          <w:lang w:val="sr-Cyrl-CS"/>
        </w:rPr>
      </w:pPr>
      <w:r w:rsidRPr="00B15E13">
        <w:rPr>
          <w:rFonts w:ascii="Times New Roman" w:hAnsi="Times New Roman" w:cs="Times New Roman"/>
          <w:iCs/>
          <w:lang w:val="sr-Cyrl-CS"/>
        </w:rPr>
        <w:t>Председник Комисије за јавну набавку: Соња Милетић</w:t>
      </w:r>
    </w:p>
    <w:p w:rsidR="00A842DD" w:rsidRPr="0047627E" w:rsidRDefault="0083342F" w:rsidP="00A842DD">
      <w:pPr>
        <w:ind w:right="-942"/>
        <w:jc w:val="both"/>
        <w:rPr>
          <w:rFonts w:ascii="Times New Roman" w:hAnsi="Times New Roman" w:cs="Times New Roman"/>
          <w:iCs/>
        </w:rPr>
      </w:pPr>
      <w:r>
        <w:rPr>
          <w:rFonts w:ascii="Times New Roman" w:hAnsi="Times New Roman" w:cs="Times New Roman"/>
          <w:iCs/>
          <w:lang w:val="sr-Cyrl-CS"/>
        </w:rPr>
        <w:t>Број телефона: 026/4617-37</w:t>
      </w:r>
      <w:r w:rsidR="0047627E">
        <w:rPr>
          <w:rFonts w:ascii="Times New Roman" w:hAnsi="Times New Roman" w:cs="Times New Roman"/>
          <w:iCs/>
        </w:rPr>
        <w:t>8</w:t>
      </w:r>
    </w:p>
    <w:p w:rsidR="00A842DD" w:rsidRPr="00B15E13" w:rsidRDefault="00A842DD" w:rsidP="00A842DD">
      <w:pPr>
        <w:ind w:right="-942"/>
        <w:jc w:val="both"/>
        <w:rPr>
          <w:rFonts w:ascii="Times New Roman" w:hAnsi="Times New Roman" w:cs="Times New Roman"/>
          <w:iCs/>
          <w:lang w:val="sr-Cyrl-CS"/>
        </w:rPr>
      </w:pPr>
      <w:r w:rsidRPr="00B15E13">
        <w:rPr>
          <w:rFonts w:ascii="Times New Roman" w:hAnsi="Times New Roman" w:cs="Times New Roman"/>
          <w:iCs/>
          <w:lang w:val="sr-Cyrl-CS"/>
        </w:rPr>
        <w:t xml:space="preserve">                           066</w:t>
      </w:r>
      <w:r w:rsidR="00C20B0E" w:rsidRPr="00B15E13">
        <w:rPr>
          <w:rFonts w:ascii="Times New Roman" w:hAnsi="Times New Roman" w:cs="Times New Roman"/>
          <w:iCs/>
          <w:lang w:val="sr-Cyrl-CS"/>
        </w:rPr>
        <w:t>/207-664 ( А. Вучковић )</w:t>
      </w:r>
    </w:p>
    <w:p w:rsidR="00A842DD" w:rsidRPr="00B15E13" w:rsidRDefault="00A842DD" w:rsidP="00A842DD">
      <w:pPr>
        <w:ind w:right="-942"/>
        <w:jc w:val="both"/>
        <w:rPr>
          <w:rFonts w:ascii="Times New Roman" w:hAnsi="Times New Roman" w:cs="Times New Roman"/>
          <w:iCs/>
          <w:lang w:val="sr-Cyrl-CS"/>
        </w:rPr>
      </w:pPr>
      <w:r w:rsidRPr="00B15E13">
        <w:rPr>
          <w:rFonts w:ascii="Times New Roman" w:hAnsi="Times New Roman" w:cs="Times New Roman"/>
          <w:iCs/>
          <w:lang w:val="sr-Cyrl-CS"/>
        </w:rPr>
        <w:t xml:space="preserve">Факс: </w:t>
      </w:r>
      <w:r w:rsidR="00C20B0E" w:rsidRPr="00B15E13">
        <w:rPr>
          <w:rFonts w:ascii="Times New Roman" w:hAnsi="Times New Roman" w:cs="Times New Roman"/>
          <w:iCs/>
        </w:rPr>
        <w:t>026/4617-378</w:t>
      </w:r>
      <w:r w:rsidRPr="00B15E13">
        <w:rPr>
          <w:rFonts w:ascii="Times New Roman" w:hAnsi="Times New Roman" w:cs="Times New Roman"/>
          <w:iCs/>
          <w:lang w:val="sr-Cyrl-CS"/>
        </w:rPr>
        <w:t xml:space="preserve"> </w:t>
      </w:r>
    </w:p>
    <w:p w:rsidR="00A842DD" w:rsidRDefault="00A842DD" w:rsidP="00A842DD">
      <w:pPr>
        <w:ind w:right="-942"/>
        <w:jc w:val="both"/>
        <w:rPr>
          <w:rFonts w:ascii="Times New Roman" w:hAnsi="Times New Roman" w:cs="Times New Roman"/>
        </w:rPr>
      </w:pPr>
      <w:r w:rsidRPr="00B15E13">
        <w:rPr>
          <w:rFonts w:ascii="Times New Roman" w:hAnsi="Times New Roman" w:cs="Times New Roman"/>
          <w:lang w:val="sr-Cyrl-CS"/>
        </w:rPr>
        <w:t>Е - mail адреса:</w:t>
      </w:r>
      <w:r w:rsidRPr="00B15E13">
        <w:rPr>
          <w:rFonts w:ascii="Times New Roman" w:hAnsi="Times New Roman" w:cs="Times New Roman"/>
          <w:lang w:val="sr-Latn-CS"/>
        </w:rPr>
        <w:t xml:space="preserve"> </w:t>
      </w:r>
      <w:hyperlink r:id="rId5" w:history="1">
        <w:r w:rsidR="00C20B0E" w:rsidRPr="00B15E13">
          <w:rPr>
            <w:rStyle w:val="Hyperlink"/>
            <w:rFonts w:ascii="Times New Roman" w:hAnsi="Times New Roman" w:cs="Times New Roman"/>
          </w:rPr>
          <w:t>skolanusic@gmail.com</w:t>
        </w:r>
      </w:hyperlink>
      <w:r w:rsidR="00C20B0E" w:rsidRPr="00B15E13">
        <w:rPr>
          <w:rFonts w:ascii="Times New Roman" w:hAnsi="Times New Roman" w:cs="Times New Roman"/>
          <w:lang w:val="sr-Latn-BA"/>
        </w:rPr>
        <w:t xml:space="preserve"> .</w:t>
      </w:r>
    </w:p>
    <w:p w:rsidR="00FC10BA" w:rsidRPr="00FC10BA" w:rsidRDefault="00FC10BA" w:rsidP="00A842DD">
      <w:pPr>
        <w:ind w:right="-942"/>
        <w:jc w:val="both"/>
        <w:rPr>
          <w:rFonts w:ascii="Times New Roman" w:hAnsi="Times New Roman" w:cs="Times New Roman"/>
          <w:bCs/>
          <w:color w:val="C00000"/>
        </w:rPr>
      </w:pPr>
    </w:p>
    <w:p w:rsidR="00A842DD" w:rsidRPr="00B15E13" w:rsidRDefault="00A842DD" w:rsidP="00A842DD">
      <w:pPr>
        <w:shd w:val="clear" w:color="auto" w:fill="C6D9F1"/>
        <w:ind w:right="-942"/>
        <w:jc w:val="center"/>
        <w:rPr>
          <w:rFonts w:ascii="Times New Roman" w:hAnsi="Times New Roman" w:cs="Times New Roman"/>
          <w:b/>
          <w:bCs/>
          <w:i/>
          <w:iCs/>
          <w:sz w:val="28"/>
          <w:szCs w:val="28"/>
        </w:rPr>
      </w:pPr>
      <w:proofErr w:type="gramStart"/>
      <w:r w:rsidRPr="00B15E13">
        <w:rPr>
          <w:rFonts w:ascii="Times New Roman" w:hAnsi="Times New Roman" w:cs="Times New Roman"/>
          <w:b/>
          <w:bCs/>
          <w:i/>
          <w:iCs/>
          <w:sz w:val="28"/>
          <w:szCs w:val="28"/>
        </w:rPr>
        <w:lastRenderedPageBreak/>
        <w:t>II  ПОДАЦИ</w:t>
      </w:r>
      <w:proofErr w:type="gramEnd"/>
      <w:r w:rsidRPr="00B15E13">
        <w:rPr>
          <w:rFonts w:ascii="Times New Roman" w:hAnsi="Times New Roman" w:cs="Times New Roman"/>
          <w:b/>
          <w:bCs/>
          <w:i/>
          <w:iCs/>
          <w:sz w:val="28"/>
          <w:szCs w:val="28"/>
        </w:rPr>
        <w:t xml:space="preserve"> О ПРЕДМЕТУ ЈАВНЕ НАБАВКЕ</w:t>
      </w:r>
    </w:p>
    <w:p w:rsidR="00A842DD" w:rsidRPr="00B15E13" w:rsidRDefault="00A842DD" w:rsidP="00A842DD">
      <w:pPr>
        <w:ind w:right="-942"/>
        <w:jc w:val="both"/>
        <w:rPr>
          <w:rFonts w:ascii="Times New Roman" w:hAnsi="Times New Roman" w:cs="Times New Roman"/>
          <w:b/>
          <w:bCs/>
          <w:i/>
          <w:iCs/>
          <w:sz w:val="28"/>
          <w:szCs w:val="28"/>
          <w:lang w:val="sr-Cyrl-CS"/>
        </w:rPr>
      </w:pPr>
    </w:p>
    <w:p w:rsidR="00A842DD" w:rsidRPr="00B15E13" w:rsidRDefault="00A842DD" w:rsidP="00A842DD">
      <w:pPr>
        <w:ind w:right="-942"/>
        <w:jc w:val="both"/>
        <w:rPr>
          <w:rFonts w:ascii="Times New Roman" w:hAnsi="Times New Roman" w:cs="Times New Roman"/>
          <w:b/>
          <w:bCs/>
        </w:rPr>
      </w:pPr>
      <w:r w:rsidRPr="00B15E13">
        <w:rPr>
          <w:rFonts w:ascii="Times New Roman" w:hAnsi="Times New Roman" w:cs="Times New Roman"/>
          <w:b/>
          <w:bCs/>
        </w:rPr>
        <w:t>1. Предмет јавне набавке</w:t>
      </w:r>
    </w:p>
    <w:p w:rsidR="00A842DD" w:rsidRPr="00B15E13" w:rsidRDefault="00FC10BA" w:rsidP="00C20B0E">
      <w:pPr>
        <w:spacing w:after="60"/>
        <w:ind w:right="-942"/>
        <w:jc w:val="both"/>
        <w:rPr>
          <w:rFonts w:ascii="Times New Roman" w:hAnsi="Times New Roman" w:cs="Times New Roman"/>
        </w:rPr>
      </w:pPr>
      <w:r>
        <w:rPr>
          <w:rFonts w:ascii="Times New Roman" w:hAnsi="Times New Roman" w:cs="Times New Roman"/>
        </w:rPr>
        <w:t xml:space="preserve">         </w:t>
      </w:r>
      <w:proofErr w:type="gramStart"/>
      <w:r w:rsidR="00A842DD" w:rsidRPr="00B15E13">
        <w:rPr>
          <w:rFonts w:ascii="Times New Roman" w:hAnsi="Times New Roman" w:cs="Times New Roman"/>
        </w:rPr>
        <w:t xml:space="preserve">Предмет јавне набавке број </w:t>
      </w:r>
      <w:r w:rsidR="00E87F19">
        <w:rPr>
          <w:rFonts w:ascii="Times New Roman" w:hAnsi="Times New Roman" w:cs="Times New Roman"/>
        </w:rPr>
        <w:t>03</w:t>
      </w:r>
      <w:r w:rsidR="000E441C">
        <w:rPr>
          <w:rFonts w:ascii="Times New Roman" w:hAnsi="Times New Roman" w:cs="Times New Roman"/>
          <w:lang w:val="sr-Cyrl-CS"/>
        </w:rPr>
        <w:t>/</w:t>
      </w:r>
      <w:r w:rsidR="00A842DD" w:rsidRPr="00B15E13">
        <w:rPr>
          <w:rFonts w:ascii="Times New Roman" w:hAnsi="Times New Roman" w:cs="Times New Roman"/>
          <w:lang w:val="sr-Cyrl-CS"/>
        </w:rPr>
        <w:t>1</w:t>
      </w:r>
      <w:r w:rsidR="000E441C">
        <w:rPr>
          <w:rFonts w:ascii="Times New Roman" w:hAnsi="Times New Roman" w:cs="Times New Roman"/>
        </w:rPr>
        <w:t>6</w:t>
      </w:r>
      <w:r w:rsidR="006E37DB">
        <w:rPr>
          <w:rFonts w:ascii="Times New Roman" w:hAnsi="Times New Roman" w:cs="Times New Roman"/>
        </w:rPr>
        <w:t>.</w:t>
      </w:r>
      <w:proofErr w:type="gramEnd"/>
      <w:r w:rsidR="00A842DD" w:rsidRPr="00B15E13">
        <w:rPr>
          <w:rFonts w:ascii="Times New Roman" w:hAnsi="Times New Roman" w:cs="Times New Roman"/>
          <w:iCs/>
          <w:lang w:val="sr-Cyrl-CS"/>
        </w:rPr>
        <w:t xml:space="preserve"> </w:t>
      </w:r>
      <w:proofErr w:type="gramStart"/>
      <w:r w:rsidR="00A842DD" w:rsidRPr="00B15E13">
        <w:rPr>
          <w:rFonts w:ascii="Times New Roman" w:hAnsi="Times New Roman" w:cs="Times New Roman"/>
          <w:iCs/>
        </w:rPr>
        <w:t>je</w:t>
      </w:r>
      <w:proofErr w:type="gramEnd"/>
      <w:r w:rsidR="00A842DD" w:rsidRPr="00B15E13">
        <w:rPr>
          <w:rFonts w:ascii="Times New Roman" w:hAnsi="Times New Roman" w:cs="Times New Roman"/>
          <w:iCs/>
          <w:lang w:val="sr-Cyrl-CS"/>
        </w:rPr>
        <w:t xml:space="preserve"> куповина добара – </w:t>
      </w:r>
      <w:r w:rsidR="00A842DD" w:rsidRPr="00B15E13">
        <w:rPr>
          <w:rFonts w:ascii="Times New Roman" w:eastAsia="TimesNewRomanPS-BoldMT" w:hAnsi="Times New Roman" w:cs="Times New Roman"/>
          <w:bCs/>
          <w:lang w:val="sr-Cyrl-CS"/>
        </w:rPr>
        <w:t>набавка добара – електричне енергије за потпуно снабдевање према Техничкој спецификацији,</w:t>
      </w:r>
      <w:r w:rsidR="00A842DD" w:rsidRPr="00B15E13">
        <w:rPr>
          <w:rFonts w:ascii="Times New Roman" w:eastAsia="TimesNewRomanPS-BoldMT" w:hAnsi="Times New Roman" w:cs="Times New Roman"/>
          <w:bCs/>
          <w:lang w:val="sr-Latn-BA"/>
        </w:rPr>
        <w:t>ознака из ОРН:09310000</w:t>
      </w:r>
      <w:r w:rsidR="006E37DB">
        <w:rPr>
          <w:rFonts w:ascii="Times New Roman" w:eastAsia="TimesNewRomanPS-BoldMT" w:hAnsi="Times New Roman" w:cs="Times New Roman"/>
          <w:bCs/>
        </w:rPr>
        <w:t xml:space="preserve"> </w:t>
      </w:r>
      <w:r w:rsidR="00A842DD" w:rsidRPr="00B15E13">
        <w:rPr>
          <w:rFonts w:ascii="Times New Roman" w:eastAsia="TimesNewRomanPS-BoldMT" w:hAnsi="Times New Roman" w:cs="Times New Roman"/>
          <w:bCs/>
          <w:lang w:val="sr-Latn-BA"/>
        </w:rPr>
        <w:t>,</w:t>
      </w:r>
      <w:r w:rsidR="006E37DB">
        <w:rPr>
          <w:rFonts w:ascii="Times New Roman" w:eastAsia="TimesNewRomanPS-BoldMT" w:hAnsi="Times New Roman" w:cs="Times New Roman"/>
          <w:bCs/>
        </w:rPr>
        <w:t xml:space="preserve"> </w:t>
      </w:r>
      <w:r w:rsidR="00A842DD" w:rsidRPr="00B15E13">
        <w:rPr>
          <w:rFonts w:ascii="Times New Roman" w:eastAsia="TimesNewRomanPS-BoldMT" w:hAnsi="Times New Roman" w:cs="Times New Roman"/>
          <w:bCs/>
          <w:lang w:val="sr-Latn-BA"/>
        </w:rPr>
        <w:t>електрична енергија</w:t>
      </w:r>
      <w:r w:rsidR="00A842DD" w:rsidRPr="00B15E13">
        <w:rPr>
          <w:rFonts w:ascii="Times New Roman" w:hAnsi="Times New Roman" w:cs="Times New Roman"/>
          <w:lang w:val="sr-Cyrl-CS"/>
        </w:rPr>
        <w:t>.</w:t>
      </w:r>
    </w:p>
    <w:p w:rsidR="00C20B0E" w:rsidRPr="00B15E13" w:rsidRDefault="00C20B0E" w:rsidP="00C20B0E">
      <w:pPr>
        <w:spacing w:after="60"/>
        <w:ind w:right="-942"/>
        <w:jc w:val="both"/>
        <w:rPr>
          <w:rFonts w:ascii="Times New Roman" w:hAnsi="Times New Roman" w:cs="Times New Roman"/>
        </w:rPr>
      </w:pPr>
    </w:p>
    <w:p w:rsidR="00A842DD" w:rsidRPr="00B15E13" w:rsidRDefault="00A842DD" w:rsidP="00A842DD">
      <w:pPr>
        <w:ind w:right="-942"/>
        <w:jc w:val="both"/>
        <w:rPr>
          <w:rFonts w:ascii="Times New Roman" w:hAnsi="Times New Roman" w:cs="Times New Roman"/>
          <w:b/>
          <w:bCs/>
        </w:rPr>
      </w:pPr>
      <w:r w:rsidRPr="00B15E13">
        <w:rPr>
          <w:rFonts w:ascii="Times New Roman" w:hAnsi="Times New Roman" w:cs="Times New Roman"/>
          <w:b/>
          <w:bCs/>
          <w:lang w:val="sr-Cyrl-CS"/>
        </w:rPr>
        <w:t>2.</w:t>
      </w:r>
      <w:r w:rsidRPr="00B15E13">
        <w:rPr>
          <w:rFonts w:ascii="Times New Roman" w:hAnsi="Times New Roman" w:cs="Times New Roman"/>
          <w:b/>
          <w:bCs/>
          <w:i/>
          <w:iCs/>
          <w:lang w:val="sr-Cyrl-CS"/>
        </w:rPr>
        <w:t xml:space="preserve"> </w:t>
      </w:r>
      <w:r w:rsidRPr="00B15E13">
        <w:rPr>
          <w:rFonts w:ascii="Times New Roman" w:hAnsi="Times New Roman" w:cs="Times New Roman"/>
          <w:b/>
          <w:bCs/>
          <w:lang w:val="sr-Cyrl-CS"/>
        </w:rPr>
        <w:t>Партије</w:t>
      </w:r>
    </w:p>
    <w:p w:rsidR="00A842DD" w:rsidRPr="00B15E13" w:rsidRDefault="00FC10BA" w:rsidP="00A842DD">
      <w:pPr>
        <w:ind w:right="-942"/>
        <w:jc w:val="both"/>
        <w:rPr>
          <w:rFonts w:ascii="Times New Roman" w:hAnsi="Times New Roman" w:cs="Times New Roman"/>
          <w:iCs/>
          <w:lang w:val="sr-Cyrl-CS"/>
        </w:rPr>
      </w:pPr>
      <w:r>
        <w:rPr>
          <w:rFonts w:ascii="Times New Roman" w:hAnsi="Times New Roman" w:cs="Times New Roman"/>
          <w:iCs/>
          <w:lang w:val="sr-Cyrl-CS"/>
        </w:rPr>
        <w:t xml:space="preserve">         </w:t>
      </w:r>
      <w:r w:rsidR="00A842DD" w:rsidRPr="00B15E13">
        <w:rPr>
          <w:rFonts w:ascii="Times New Roman" w:hAnsi="Times New Roman" w:cs="Times New Roman"/>
          <w:iCs/>
          <w:lang w:val="sr-Cyrl-CS"/>
        </w:rPr>
        <w:t>Набавка није обликована по партијама.</w:t>
      </w:r>
    </w:p>
    <w:p w:rsidR="00B15E13" w:rsidRPr="00FC10BA" w:rsidRDefault="00B15E13" w:rsidP="00B15E13">
      <w:pPr>
        <w:shd w:val="clear" w:color="auto" w:fill="C6D9F1"/>
        <w:ind w:right="-942"/>
        <w:rPr>
          <w:rFonts w:ascii="Times New Roman" w:hAnsi="Times New Roman" w:cs="Times New Roman"/>
          <w:b/>
          <w:bCs/>
          <w:i/>
          <w:iCs/>
          <w:sz w:val="28"/>
          <w:szCs w:val="28"/>
        </w:rPr>
      </w:pPr>
    </w:p>
    <w:p w:rsidR="00B15E13" w:rsidRPr="00FC10BA" w:rsidRDefault="00B15E13" w:rsidP="00B15E13">
      <w:pPr>
        <w:shd w:val="clear" w:color="auto" w:fill="C6D9F1"/>
        <w:ind w:right="-942"/>
        <w:jc w:val="center"/>
        <w:rPr>
          <w:rFonts w:ascii="Times New Roman" w:hAnsi="Times New Roman" w:cs="Times New Roman"/>
          <w:b/>
          <w:bCs/>
          <w:i/>
          <w:iCs/>
          <w:sz w:val="28"/>
          <w:szCs w:val="28"/>
          <w:lang w:val="ru-RU"/>
        </w:rPr>
      </w:pPr>
      <w:proofErr w:type="gramStart"/>
      <w:r w:rsidRPr="00FC10BA">
        <w:rPr>
          <w:rFonts w:ascii="Times New Roman" w:hAnsi="Times New Roman" w:cs="Times New Roman"/>
          <w:b/>
          <w:bCs/>
          <w:i/>
          <w:iCs/>
          <w:sz w:val="28"/>
          <w:szCs w:val="28"/>
        </w:rPr>
        <w:t>III  ВРСТА</w:t>
      </w:r>
      <w:proofErr w:type="gramEnd"/>
      <w:r w:rsidRPr="00FC10BA">
        <w:rPr>
          <w:rFonts w:ascii="Times New Roman" w:hAnsi="Times New Roman" w:cs="Times New Roman"/>
          <w:b/>
          <w:bCs/>
          <w:i/>
          <w:iCs/>
          <w:sz w:val="28"/>
          <w:szCs w:val="28"/>
        </w:rPr>
        <w:t xml:space="preserve">, </w:t>
      </w:r>
      <w:r w:rsidRPr="00FC10BA">
        <w:rPr>
          <w:rFonts w:ascii="Times New Roman" w:hAnsi="Times New Roman" w:cs="Times New Roman"/>
          <w:b/>
          <w:bCs/>
          <w:i/>
          <w:iCs/>
          <w:sz w:val="28"/>
          <w:szCs w:val="28"/>
          <w:lang w:val="sr-Cyrl-CS"/>
        </w:rPr>
        <w:t xml:space="preserve">КАРАКТЕРИСТИКЕ , </w:t>
      </w:r>
      <w:r w:rsidRPr="00FC10BA">
        <w:rPr>
          <w:rFonts w:ascii="Times New Roman" w:hAnsi="Times New Roman" w:cs="Times New Roman"/>
          <w:b/>
          <w:bCs/>
          <w:i/>
          <w:iCs/>
          <w:sz w:val="28"/>
          <w:szCs w:val="28"/>
        </w:rPr>
        <w:t>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B15E13" w:rsidRPr="00B15E13" w:rsidRDefault="00B15E13" w:rsidP="00B15E13">
      <w:pPr>
        <w:ind w:right="-942"/>
        <w:rPr>
          <w:rFonts w:ascii="Times New Roman" w:hAnsi="Times New Roman" w:cs="Times New Roman"/>
          <w:sz w:val="28"/>
          <w:szCs w:val="28"/>
          <w:lang w:val="sr-Cyrl-CS"/>
        </w:rPr>
      </w:pPr>
    </w:p>
    <w:p w:rsidR="00B15E13" w:rsidRPr="00FC10BA" w:rsidRDefault="00B15E13" w:rsidP="00B15E13">
      <w:pPr>
        <w:pStyle w:val="Default"/>
        <w:numPr>
          <w:ilvl w:val="0"/>
          <w:numId w:val="2"/>
        </w:numPr>
        <w:ind w:left="284" w:right="-942" w:hanging="284"/>
        <w:jc w:val="both"/>
        <w:rPr>
          <w:b/>
          <w:bCs/>
          <w:sz w:val="22"/>
          <w:szCs w:val="22"/>
          <w:lang w:val="sr-Cyrl-CS"/>
        </w:rPr>
      </w:pPr>
      <w:r w:rsidRPr="00FC10BA">
        <w:rPr>
          <w:b/>
          <w:bCs/>
          <w:sz w:val="22"/>
          <w:szCs w:val="22"/>
        </w:rPr>
        <w:t xml:space="preserve">Врста и количина добара: </w:t>
      </w:r>
      <w:r w:rsidRPr="00FC10BA">
        <w:rPr>
          <w:sz w:val="22"/>
          <w:szCs w:val="22"/>
        </w:rPr>
        <w:t xml:space="preserve">Електрична енергија са потпуним снабдевањем. Количина електричне енергије одређиваће се на основу остварене потрошње </w:t>
      </w:r>
      <w:r w:rsidRPr="00FC10BA">
        <w:rPr>
          <w:sz w:val="22"/>
          <w:szCs w:val="22"/>
          <w:lang w:val="sr-Cyrl-CS"/>
        </w:rPr>
        <w:t>наручиоца</w:t>
      </w:r>
      <w:r w:rsidRPr="00FC10BA">
        <w:rPr>
          <w:sz w:val="22"/>
          <w:szCs w:val="22"/>
        </w:rPr>
        <w:t xml:space="preserve"> на мест</w:t>
      </w:r>
      <w:r w:rsidRPr="00FC10BA">
        <w:rPr>
          <w:sz w:val="22"/>
          <w:szCs w:val="22"/>
          <w:lang w:val="sr-Cyrl-CS"/>
        </w:rPr>
        <w:t>у</w:t>
      </w:r>
      <w:r w:rsidRPr="00FC10BA">
        <w:rPr>
          <w:sz w:val="22"/>
          <w:szCs w:val="22"/>
        </w:rPr>
        <w:t xml:space="preserve"> примопредаје током периода снабдевања. Снабдевач је балансно одговоран за место примопредаје </w:t>
      </w:r>
      <w:r w:rsidRPr="00FC10BA">
        <w:rPr>
          <w:sz w:val="22"/>
          <w:szCs w:val="22"/>
          <w:lang w:val="sr-Cyrl-CS"/>
        </w:rPr>
        <w:t>наручиоцу.</w:t>
      </w:r>
      <w:r w:rsidRPr="00FC10BA">
        <w:rPr>
          <w:sz w:val="22"/>
          <w:szCs w:val="22"/>
        </w:rPr>
        <w:t xml:space="preserve"> </w:t>
      </w:r>
    </w:p>
    <w:p w:rsidR="00B15E13" w:rsidRPr="00FC10BA" w:rsidRDefault="00B15E13" w:rsidP="00B15E13">
      <w:pPr>
        <w:pStyle w:val="Default"/>
        <w:ind w:left="284" w:right="-942"/>
        <w:jc w:val="both"/>
        <w:rPr>
          <w:b/>
          <w:bCs/>
          <w:sz w:val="22"/>
          <w:szCs w:val="22"/>
          <w:lang w:val="sr-Cyrl-CS"/>
        </w:rPr>
      </w:pPr>
    </w:p>
    <w:p w:rsidR="00B15E13" w:rsidRPr="00FC10BA" w:rsidRDefault="00B15E13" w:rsidP="00B15E13">
      <w:pPr>
        <w:pStyle w:val="Default"/>
        <w:numPr>
          <w:ilvl w:val="0"/>
          <w:numId w:val="2"/>
        </w:numPr>
        <w:ind w:left="284" w:right="-942" w:hanging="284"/>
        <w:jc w:val="both"/>
        <w:rPr>
          <w:b/>
          <w:bCs/>
          <w:sz w:val="22"/>
          <w:szCs w:val="22"/>
          <w:lang w:val="sr-Cyrl-CS"/>
        </w:rPr>
      </w:pPr>
      <w:r w:rsidRPr="00FC10BA">
        <w:rPr>
          <w:b/>
          <w:bCs/>
          <w:sz w:val="22"/>
          <w:szCs w:val="22"/>
        </w:rPr>
        <w:t xml:space="preserve">Врста продаје: </w:t>
      </w:r>
      <w:r w:rsidRPr="00FC10BA">
        <w:rPr>
          <w:sz w:val="22"/>
          <w:szCs w:val="22"/>
        </w:rPr>
        <w:t xml:space="preserve">гарантована и стална </w:t>
      </w:r>
    </w:p>
    <w:p w:rsidR="00B15E13" w:rsidRPr="00FC10BA" w:rsidRDefault="00B15E13" w:rsidP="00B15E13">
      <w:pPr>
        <w:pStyle w:val="Default"/>
        <w:ind w:right="-942"/>
        <w:rPr>
          <w:sz w:val="22"/>
          <w:szCs w:val="22"/>
        </w:rPr>
      </w:pPr>
    </w:p>
    <w:p w:rsidR="00B15E13" w:rsidRPr="00FC10BA" w:rsidRDefault="00B15E13" w:rsidP="00B15E13">
      <w:pPr>
        <w:pStyle w:val="Default"/>
        <w:numPr>
          <w:ilvl w:val="0"/>
          <w:numId w:val="2"/>
        </w:numPr>
        <w:ind w:left="284" w:right="-942" w:hanging="284"/>
        <w:jc w:val="both"/>
        <w:rPr>
          <w:b/>
          <w:bCs/>
          <w:sz w:val="22"/>
          <w:szCs w:val="22"/>
          <w:lang w:val="sr-Cyrl-CS"/>
        </w:rPr>
      </w:pPr>
      <w:r w:rsidRPr="00FC10BA">
        <w:rPr>
          <w:b/>
          <w:bCs/>
          <w:sz w:val="22"/>
          <w:szCs w:val="22"/>
        </w:rPr>
        <w:t xml:space="preserve">Рок испоруке: </w:t>
      </w:r>
      <w:r w:rsidRPr="00FC10BA">
        <w:rPr>
          <w:sz w:val="22"/>
          <w:szCs w:val="22"/>
        </w:rPr>
        <w:t xml:space="preserve">од </w:t>
      </w:r>
      <w:r w:rsidRPr="00FC10BA">
        <w:rPr>
          <w:sz w:val="22"/>
          <w:szCs w:val="22"/>
          <w:lang w:val="sr-Cyrl-CS"/>
        </w:rPr>
        <w:t xml:space="preserve">дана </w:t>
      </w:r>
      <w:r w:rsidRPr="00FC10BA">
        <w:rPr>
          <w:sz w:val="22"/>
          <w:szCs w:val="22"/>
        </w:rPr>
        <w:t>закључења уговор</w:t>
      </w:r>
      <w:r w:rsidR="0047627E">
        <w:rPr>
          <w:sz w:val="22"/>
          <w:szCs w:val="22"/>
        </w:rPr>
        <w:t>а о јавној набавци до 31.12.2017</w:t>
      </w:r>
      <w:r w:rsidRPr="00FC10BA">
        <w:rPr>
          <w:sz w:val="22"/>
          <w:szCs w:val="22"/>
        </w:rPr>
        <w:t xml:space="preserve">. </w:t>
      </w:r>
      <w:proofErr w:type="gramStart"/>
      <w:r w:rsidRPr="00FC10BA">
        <w:rPr>
          <w:sz w:val="22"/>
          <w:szCs w:val="22"/>
        </w:rPr>
        <w:t>године</w:t>
      </w:r>
      <w:proofErr w:type="gramEnd"/>
      <w:r w:rsidRPr="00FC10BA">
        <w:rPr>
          <w:sz w:val="22"/>
          <w:szCs w:val="22"/>
        </w:rPr>
        <w:t xml:space="preserve"> (односно до закључења уговора о јавној наб</w:t>
      </w:r>
      <w:r w:rsidR="00011BD6">
        <w:rPr>
          <w:sz w:val="22"/>
          <w:szCs w:val="22"/>
        </w:rPr>
        <w:t>авци електричне енергије за 201</w:t>
      </w:r>
      <w:r w:rsidR="0047627E">
        <w:rPr>
          <w:sz w:val="22"/>
          <w:szCs w:val="22"/>
        </w:rPr>
        <w:t>8</w:t>
      </w:r>
      <w:r w:rsidRPr="00FC10BA">
        <w:rPr>
          <w:sz w:val="22"/>
          <w:szCs w:val="22"/>
        </w:rPr>
        <w:t>.</w:t>
      </w:r>
      <w:r w:rsidRPr="00FC10BA">
        <w:rPr>
          <w:sz w:val="22"/>
          <w:szCs w:val="22"/>
          <w:lang w:val="sr-Cyrl-CS"/>
        </w:rPr>
        <w:t xml:space="preserve"> </w:t>
      </w:r>
      <w:r w:rsidRPr="00FC10BA">
        <w:rPr>
          <w:sz w:val="22"/>
          <w:szCs w:val="22"/>
        </w:rPr>
        <w:t xml:space="preserve">годину) од 00:00 h до 24:00 h. </w:t>
      </w:r>
    </w:p>
    <w:p w:rsidR="00B15E13" w:rsidRPr="00FC10BA" w:rsidRDefault="00B15E13" w:rsidP="00B15E13">
      <w:pPr>
        <w:pStyle w:val="Default"/>
        <w:ind w:right="-942"/>
        <w:rPr>
          <w:sz w:val="22"/>
          <w:szCs w:val="22"/>
        </w:rPr>
      </w:pPr>
    </w:p>
    <w:p w:rsidR="00B15E13" w:rsidRPr="00FC10BA" w:rsidRDefault="00B15E13" w:rsidP="00B15E13">
      <w:pPr>
        <w:pStyle w:val="Default"/>
        <w:numPr>
          <w:ilvl w:val="0"/>
          <w:numId w:val="2"/>
        </w:numPr>
        <w:ind w:left="284" w:right="-942" w:hanging="284"/>
        <w:jc w:val="both"/>
        <w:rPr>
          <w:sz w:val="22"/>
          <w:szCs w:val="22"/>
          <w:lang w:val="sr-Cyrl-CS"/>
        </w:rPr>
      </w:pPr>
      <w:r w:rsidRPr="00FC10BA">
        <w:rPr>
          <w:b/>
          <w:sz w:val="22"/>
          <w:szCs w:val="22"/>
        </w:rPr>
        <w:t>К</w:t>
      </w:r>
      <w:r w:rsidRPr="00FC10BA">
        <w:rPr>
          <w:b/>
          <w:bCs/>
          <w:sz w:val="22"/>
          <w:szCs w:val="22"/>
        </w:rPr>
        <w:t xml:space="preserve">апацитет испоруке: </w:t>
      </w:r>
      <w:r w:rsidRPr="00FC10BA">
        <w:rPr>
          <w:sz w:val="22"/>
          <w:szCs w:val="22"/>
        </w:rPr>
        <w:t xml:space="preserve">Према </w:t>
      </w:r>
      <w:r w:rsidRPr="00FC10BA">
        <w:rPr>
          <w:sz w:val="22"/>
          <w:szCs w:val="22"/>
          <w:lang w:val="sr-Cyrl-CS"/>
        </w:rPr>
        <w:t>табели планиране потрошње која представља саставни део К</w:t>
      </w:r>
      <w:r w:rsidRPr="00FC10BA">
        <w:rPr>
          <w:sz w:val="22"/>
          <w:szCs w:val="22"/>
        </w:rPr>
        <w:t>онкурсне документације одређен</w:t>
      </w:r>
      <w:r w:rsidRPr="00FC10BA">
        <w:rPr>
          <w:sz w:val="22"/>
          <w:szCs w:val="22"/>
          <w:lang w:val="sr-Cyrl-CS"/>
        </w:rPr>
        <w:t>е</w:t>
      </w:r>
      <w:r w:rsidRPr="00FC10BA">
        <w:rPr>
          <w:sz w:val="22"/>
          <w:szCs w:val="22"/>
        </w:rPr>
        <w:t xml:space="preserve"> на основу остварене потрошње, на месту примопредаје, током периода испоруке.</w:t>
      </w:r>
    </w:p>
    <w:p w:rsidR="00B15E13" w:rsidRPr="00FC10BA" w:rsidRDefault="00B15E13" w:rsidP="00B15E13">
      <w:pPr>
        <w:pStyle w:val="ListParagraph"/>
        <w:ind w:left="284" w:right="-942" w:hanging="284"/>
        <w:rPr>
          <w:b/>
          <w:bCs/>
          <w:sz w:val="22"/>
          <w:szCs w:val="22"/>
        </w:rPr>
      </w:pPr>
    </w:p>
    <w:p w:rsidR="00B15E13" w:rsidRPr="00FC10BA" w:rsidRDefault="00B15E13" w:rsidP="00B15E13">
      <w:pPr>
        <w:pStyle w:val="Default"/>
        <w:numPr>
          <w:ilvl w:val="0"/>
          <w:numId w:val="2"/>
        </w:numPr>
        <w:ind w:left="284" w:right="-942" w:hanging="284"/>
        <w:jc w:val="both"/>
        <w:rPr>
          <w:sz w:val="22"/>
          <w:szCs w:val="22"/>
          <w:lang w:val="sr-Cyrl-CS"/>
        </w:rPr>
      </w:pPr>
      <w:r w:rsidRPr="00FC10BA">
        <w:rPr>
          <w:b/>
          <w:bCs/>
          <w:sz w:val="22"/>
          <w:szCs w:val="22"/>
        </w:rPr>
        <w:t xml:space="preserve">Квалитет добара: </w:t>
      </w:r>
      <w:r w:rsidRPr="00FC10BA">
        <w:rPr>
          <w:sz w:val="22"/>
          <w:szCs w:val="22"/>
        </w:rPr>
        <w:t>врста и ниво квалитета испоруке електричне енергије у складу са Правилима о раду преносног система и измe</w:t>
      </w:r>
      <w:r w:rsidRPr="00FC10BA">
        <w:rPr>
          <w:sz w:val="22"/>
          <w:szCs w:val="22"/>
          <w:lang w:val="sr-Cyrl-CS"/>
        </w:rPr>
        <w:t>н</w:t>
      </w:r>
      <w:r w:rsidRPr="00FC10BA">
        <w:rPr>
          <w:sz w:val="22"/>
          <w:szCs w:val="22"/>
        </w:rPr>
        <w:t>ама и допунама Правила о раду преносног система („Сл.гласник РС</w:t>
      </w:r>
      <w:proofErr w:type="gramStart"/>
      <w:r w:rsidRPr="00FC10BA">
        <w:rPr>
          <w:sz w:val="22"/>
          <w:szCs w:val="22"/>
        </w:rPr>
        <w:t>“ бр</w:t>
      </w:r>
      <w:proofErr w:type="gramEnd"/>
      <w:r w:rsidRPr="00FC10BA">
        <w:rPr>
          <w:sz w:val="22"/>
          <w:szCs w:val="22"/>
        </w:rPr>
        <w:t xml:space="preserve">. 3/2012) и Правилима о раду дистрибутивног система и Уредбе о условима испоруке електричне енергије. </w:t>
      </w:r>
    </w:p>
    <w:p w:rsidR="00B15E13" w:rsidRPr="00FC10BA" w:rsidRDefault="00B15E13" w:rsidP="00B15E13">
      <w:pPr>
        <w:pStyle w:val="Default"/>
        <w:ind w:left="284" w:right="-942"/>
        <w:jc w:val="both"/>
        <w:rPr>
          <w:sz w:val="22"/>
          <w:szCs w:val="22"/>
          <w:lang w:val="sr-Cyrl-CS"/>
        </w:rPr>
      </w:pPr>
    </w:p>
    <w:p w:rsidR="00B15E13" w:rsidRPr="00FC10BA" w:rsidRDefault="00B15E13" w:rsidP="00B15E13">
      <w:pPr>
        <w:pStyle w:val="Default"/>
        <w:numPr>
          <w:ilvl w:val="0"/>
          <w:numId w:val="2"/>
        </w:numPr>
        <w:ind w:left="284" w:right="-942" w:hanging="284"/>
        <w:jc w:val="both"/>
        <w:rPr>
          <w:b/>
          <w:bCs/>
          <w:sz w:val="22"/>
          <w:szCs w:val="22"/>
          <w:lang w:val="sr-Cyrl-CS"/>
        </w:rPr>
      </w:pPr>
      <w:r w:rsidRPr="00FC10BA">
        <w:rPr>
          <w:b/>
          <w:bCs/>
          <w:sz w:val="22"/>
          <w:szCs w:val="22"/>
        </w:rPr>
        <w:t xml:space="preserve">Место испоруке добара: </w:t>
      </w:r>
      <w:r w:rsidRPr="00FC10BA">
        <w:rPr>
          <w:sz w:val="22"/>
          <w:szCs w:val="22"/>
          <w:lang w:val="sr-Cyrl-CS"/>
        </w:rPr>
        <w:t>мерно место наручиоца наведено у Техничкој спецификацији.</w:t>
      </w:r>
    </w:p>
    <w:p w:rsidR="00B15E13" w:rsidRPr="00FC10BA" w:rsidRDefault="00B15E13" w:rsidP="00B15E13">
      <w:pPr>
        <w:pStyle w:val="Default"/>
        <w:ind w:left="284" w:right="-942"/>
        <w:jc w:val="both"/>
        <w:rPr>
          <w:sz w:val="22"/>
          <w:szCs w:val="22"/>
          <w:lang w:val="sr-Cyrl-CS"/>
        </w:rPr>
      </w:pPr>
      <w:proofErr w:type="gramStart"/>
      <w:r w:rsidRPr="00FC10BA">
        <w:rPr>
          <w:sz w:val="22"/>
          <w:szCs w:val="22"/>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141.став 5.</w:t>
      </w:r>
      <w:proofErr w:type="gramEnd"/>
      <w:r w:rsidRPr="00FC10BA">
        <w:rPr>
          <w:sz w:val="22"/>
          <w:szCs w:val="22"/>
        </w:rPr>
        <w:t xml:space="preserve"> Закона о енергетици, односно да ће одмах по потписивању уговора закључити:</w:t>
      </w:r>
    </w:p>
    <w:p w:rsidR="00B15E13" w:rsidRPr="00FC10BA" w:rsidRDefault="00B15E13" w:rsidP="00B15E13">
      <w:pPr>
        <w:pStyle w:val="Default"/>
        <w:ind w:left="284" w:right="-942"/>
        <w:jc w:val="both"/>
        <w:rPr>
          <w:color w:val="auto"/>
          <w:sz w:val="22"/>
          <w:szCs w:val="22"/>
          <w:lang w:val="sr-Cyrl-CS"/>
        </w:rPr>
      </w:pPr>
      <w:r w:rsidRPr="00FC10BA">
        <w:rPr>
          <w:color w:val="auto"/>
          <w:sz w:val="22"/>
          <w:szCs w:val="22"/>
        </w:rPr>
        <w:t xml:space="preserve">1) Уговор о приступу систему са оператором система на који је објекат крајњег купца прикључен и </w:t>
      </w:r>
    </w:p>
    <w:p w:rsidR="00B15E13" w:rsidRPr="00FC10BA" w:rsidRDefault="00B15E13" w:rsidP="00B15E13">
      <w:pPr>
        <w:pStyle w:val="Default"/>
        <w:ind w:left="284" w:right="-942"/>
        <w:jc w:val="both"/>
        <w:rPr>
          <w:color w:val="auto"/>
          <w:sz w:val="22"/>
          <w:szCs w:val="22"/>
          <w:lang w:val="sr-Cyrl-CS"/>
        </w:rPr>
      </w:pPr>
      <w:r w:rsidRPr="00FC10BA">
        <w:rPr>
          <w:color w:val="auto"/>
          <w:sz w:val="22"/>
          <w:szCs w:val="22"/>
        </w:rPr>
        <w:t>2) Уговор којим преузима балансну одговорност за мест</w:t>
      </w:r>
      <w:r w:rsidRPr="00FC10BA">
        <w:rPr>
          <w:color w:val="auto"/>
          <w:sz w:val="22"/>
          <w:szCs w:val="22"/>
          <w:lang w:val="sr-Cyrl-CS"/>
        </w:rPr>
        <w:t>о</w:t>
      </w:r>
      <w:r w:rsidRPr="00FC10BA">
        <w:rPr>
          <w:color w:val="auto"/>
          <w:sz w:val="22"/>
          <w:szCs w:val="22"/>
        </w:rPr>
        <w:t xml:space="preserve"> примопредаје крајњег купца. </w:t>
      </w:r>
    </w:p>
    <w:p w:rsidR="00B15E13" w:rsidRPr="00B15E13" w:rsidRDefault="00B15E13" w:rsidP="00B15E13">
      <w:pPr>
        <w:pStyle w:val="Default"/>
        <w:ind w:right="-942"/>
        <w:jc w:val="both"/>
        <w:rPr>
          <w:color w:val="auto"/>
          <w:sz w:val="28"/>
          <w:szCs w:val="28"/>
          <w:lang w:val="sr-Cyrl-CS"/>
        </w:rPr>
      </w:pPr>
    </w:p>
    <w:p w:rsidR="00B15E13" w:rsidRPr="00FC10BA" w:rsidRDefault="00B15E13" w:rsidP="00B15E13">
      <w:pPr>
        <w:pStyle w:val="Default"/>
        <w:ind w:left="284" w:right="-942" w:hanging="284"/>
        <w:jc w:val="both"/>
        <w:rPr>
          <w:sz w:val="22"/>
          <w:szCs w:val="22"/>
          <w:lang w:val="sr-Cyrl-CS"/>
        </w:rPr>
      </w:pPr>
      <w:r w:rsidRPr="00B15E13">
        <w:rPr>
          <w:b/>
          <w:sz w:val="28"/>
          <w:szCs w:val="28"/>
        </w:rPr>
        <w:t>7.</w:t>
      </w:r>
      <w:r w:rsidRPr="00B15E13">
        <w:rPr>
          <w:b/>
          <w:sz w:val="28"/>
          <w:szCs w:val="28"/>
          <w:lang w:val="sr-Cyrl-CS"/>
        </w:rPr>
        <w:t xml:space="preserve"> </w:t>
      </w:r>
      <w:r w:rsidRPr="00FC10BA">
        <w:rPr>
          <w:b/>
          <w:bCs/>
          <w:sz w:val="22"/>
          <w:szCs w:val="22"/>
        </w:rPr>
        <w:t>Начин спровођења контроле и обезбеђивања гаранције квалитета</w:t>
      </w:r>
      <w:r w:rsidRPr="00FC10BA">
        <w:rPr>
          <w:b/>
          <w:bCs/>
          <w:sz w:val="22"/>
          <w:szCs w:val="22"/>
          <w:lang w:val="sr-Cyrl-CS"/>
        </w:rPr>
        <w:t xml:space="preserve">: </w:t>
      </w:r>
      <w:r w:rsidRPr="00FC10BA">
        <w:rPr>
          <w:sz w:val="22"/>
          <w:szCs w:val="22"/>
        </w:rPr>
        <w:t xml:space="preserve">У складу са одредбама подзаконских аката из тачке </w:t>
      </w:r>
      <w:r w:rsidRPr="00FC10BA">
        <w:rPr>
          <w:sz w:val="22"/>
          <w:szCs w:val="22"/>
          <w:lang w:val="sr-Cyrl-CS"/>
        </w:rPr>
        <w:t>5</w:t>
      </w:r>
      <w:r w:rsidRPr="00FC10BA">
        <w:rPr>
          <w:sz w:val="22"/>
          <w:szCs w:val="22"/>
        </w:rPr>
        <w:t xml:space="preserve"> овог поглавља конкурсне документације. </w:t>
      </w:r>
    </w:p>
    <w:p w:rsidR="00DB7B71" w:rsidRPr="0083342F" w:rsidRDefault="00DB7B71" w:rsidP="00DB7B71">
      <w:pPr>
        <w:shd w:val="clear" w:color="auto" w:fill="C6D9F1"/>
        <w:jc w:val="center"/>
        <w:rPr>
          <w:rFonts w:ascii="Arial" w:hAnsi="Arial" w:cs="Arial"/>
          <w:b/>
          <w:bCs/>
          <w:i/>
          <w:iCs/>
          <w:color w:val="FFFFFF" w:themeColor="background1"/>
          <w:sz w:val="28"/>
          <w:szCs w:val="28"/>
        </w:rPr>
      </w:pPr>
    </w:p>
    <w:p w:rsidR="00FC10BA" w:rsidRPr="0083342F" w:rsidRDefault="00FC10BA" w:rsidP="00DB7B71">
      <w:pPr>
        <w:shd w:val="clear" w:color="auto" w:fill="C6D9F1"/>
        <w:jc w:val="center"/>
        <w:rPr>
          <w:rFonts w:ascii="Arial" w:hAnsi="Arial" w:cs="Arial"/>
          <w:b/>
          <w:bCs/>
          <w:i/>
          <w:iCs/>
          <w:color w:val="FFFFFF" w:themeColor="background1"/>
          <w:sz w:val="28"/>
          <w:szCs w:val="28"/>
        </w:rPr>
      </w:pPr>
    </w:p>
    <w:p w:rsidR="00FC10BA" w:rsidRPr="00FC10BA" w:rsidRDefault="00FC10BA" w:rsidP="00DB7B71">
      <w:pPr>
        <w:shd w:val="clear" w:color="auto" w:fill="C6D9F1"/>
        <w:jc w:val="center"/>
        <w:rPr>
          <w:rFonts w:ascii="Arial" w:hAnsi="Arial" w:cs="Arial"/>
          <w:b/>
          <w:bCs/>
          <w:i/>
          <w:iCs/>
          <w:sz w:val="28"/>
          <w:szCs w:val="28"/>
        </w:rPr>
      </w:pPr>
    </w:p>
    <w:p w:rsidR="00DB7B71" w:rsidRPr="00DB7B71" w:rsidRDefault="0084513E" w:rsidP="00DB7B71">
      <w:pPr>
        <w:shd w:val="clear" w:color="auto" w:fill="C6D9F1"/>
        <w:ind w:right="-942"/>
        <w:jc w:val="center"/>
        <w:rPr>
          <w:rFonts w:ascii="Times New Roman" w:hAnsi="Times New Roman" w:cs="Times New Roman"/>
          <w:b/>
          <w:bCs/>
          <w:i/>
          <w:iCs/>
          <w:sz w:val="28"/>
          <w:szCs w:val="28"/>
          <w:lang w:val="sr-Cyrl-CS"/>
        </w:rPr>
      </w:pPr>
      <w:proofErr w:type="gramStart"/>
      <w:r>
        <w:rPr>
          <w:rFonts w:ascii="Times New Roman" w:hAnsi="Times New Roman" w:cs="Times New Roman"/>
          <w:b/>
          <w:bCs/>
          <w:i/>
          <w:iCs/>
          <w:sz w:val="28"/>
          <w:szCs w:val="28"/>
        </w:rPr>
        <w:lastRenderedPageBreak/>
        <w:t>I</w:t>
      </w:r>
      <w:r w:rsidR="00DB7B71" w:rsidRPr="00DB7B71">
        <w:rPr>
          <w:rFonts w:ascii="Times New Roman" w:hAnsi="Times New Roman" w:cs="Times New Roman"/>
          <w:b/>
          <w:bCs/>
          <w:i/>
          <w:iCs/>
          <w:sz w:val="28"/>
          <w:szCs w:val="28"/>
        </w:rPr>
        <w:t>V  УСЛОВИ</w:t>
      </w:r>
      <w:proofErr w:type="gramEnd"/>
      <w:r w:rsidR="00DB7B71" w:rsidRPr="00DB7B71">
        <w:rPr>
          <w:rFonts w:ascii="Times New Roman" w:hAnsi="Times New Roman" w:cs="Times New Roman"/>
          <w:b/>
          <w:bCs/>
          <w:i/>
          <w:iCs/>
          <w:sz w:val="28"/>
          <w:szCs w:val="28"/>
        </w:rPr>
        <w:t xml:space="preserve"> ЗА УЧЕШЋЕ У ПОСТУПКУ ЈАВНЕ НАБАВКЕ ИЗ ЧЛ. 75. И 76. ЗАКОНА И УПУТСТВО КАКО СЕ ДОКАЗУЈЕ ИСПУЊЕНОСТ ТИХ УСЛОВА</w:t>
      </w:r>
    </w:p>
    <w:p w:rsidR="00DB7B71" w:rsidRDefault="00DB7B71" w:rsidP="00DB7B71">
      <w:pPr>
        <w:ind w:right="-942"/>
        <w:jc w:val="both"/>
        <w:rPr>
          <w:rFonts w:ascii="Times New Roman" w:hAnsi="Times New Roman" w:cs="Times New Roman"/>
          <w:b/>
          <w:bCs/>
          <w:i/>
          <w:iCs/>
          <w:sz w:val="28"/>
          <w:szCs w:val="28"/>
        </w:rPr>
      </w:pPr>
    </w:p>
    <w:p w:rsidR="00FC10BA" w:rsidRPr="00FC10BA" w:rsidRDefault="00FC10BA" w:rsidP="00DB7B71">
      <w:pPr>
        <w:ind w:right="-942"/>
        <w:jc w:val="both"/>
        <w:rPr>
          <w:rFonts w:ascii="Times New Roman" w:hAnsi="Times New Roman" w:cs="Times New Roman"/>
          <w:b/>
          <w:bCs/>
          <w:i/>
          <w:iCs/>
          <w:sz w:val="28"/>
          <w:szCs w:val="28"/>
        </w:rPr>
      </w:pPr>
    </w:p>
    <w:p w:rsidR="00DB7B71" w:rsidRPr="00DB7B71" w:rsidRDefault="00DB7B71" w:rsidP="00DB7B71">
      <w:pPr>
        <w:pStyle w:val="ListParagraph"/>
        <w:numPr>
          <w:ilvl w:val="0"/>
          <w:numId w:val="3"/>
        </w:numPr>
        <w:shd w:val="clear" w:color="auto" w:fill="C6D9F1"/>
        <w:ind w:left="0" w:right="-942"/>
        <w:jc w:val="center"/>
        <w:rPr>
          <w:b/>
          <w:bCs/>
          <w:i/>
          <w:iCs/>
          <w:sz w:val="28"/>
          <w:szCs w:val="28"/>
        </w:rPr>
      </w:pPr>
      <w:r w:rsidRPr="00DB7B71">
        <w:rPr>
          <w:b/>
          <w:bCs/>
          <w:i/>
          <w:iCs/>
          <w:sz w:val="28"/>
          <w:szCs w:val="28"/>
        </w:rPr>
        <w:t>УСЛОВИ ЗА УЧЕШЋЕ У ПОСТУПКУ ЈАВНЕ НАБАВКЕ ИЗ ЧЛ. 75. И 76. ЗАКОНА</w:t>
      </w:r>
    </w:p>
    <w:p w:rsidR="00DB7B71" w:rsidRPr="00DB7B71" w:rsidRDefault="00DB7B71" w:rsidP="00DB7B71">
      <w:pPr>
        <w:pStyle w:val="ListParagraph"/>
        <w:ind w:left="0" w:right="-942"/>
        <w:jc w:val="both"/>
        <w:rPr>
          <w:b/>
          <w:bCs/>
          <w:i/>
          <w:iCs/>
          <w:sz w:val="28"/>
          <w:szCs w:val="28"/>
        </w:rPr>
      </w:pPr>
    </w:p>
    <w:p w:rsidR="00DB7B71" w:rsidRPr="00FC10BA" w:rsidRDefault="00DB7B71" w:rsidP="00DB7B71">
      <w:pPr>
        <w:pStyle w:val="ListParagraph"/>
        <w:numPr>
          <w:ilvl w:val="1"/>
          <w:numId w:val="5"/>
        </w:numPr>
        <w:ind w:left="0" w:right="-942"/>
        <w:jc w:val="both"/>
        <w:rPr>
          <w:iCs/>
          <w:sz w:val="22"/>
          <w:szCs w:val="22"/>
        </w:rPr>
      </w:pPr>
      <w:r w:rsidRPr="00FC10BA">
        <w:rPr>
          <w:iCs/>
          <w:sz w:val="22"/>
          <w:szCs w:val="22"/>
        </w:rPr>
        <w:t xml:space="preserve">Право на учешће у поступку предметне јавне набавке има понуђач који испуњава </w:t>
      </w:r>
      <w:r w:rsidRPr="00FC10BA">
        <w:rPr>
          <w:b/>
          <w:iCs/>
          <w:sz w:val="22"/>
          <w:szCs w:val="22"/>
        </w:rPr>
        <w:t>обавезне услове</w:t>
      </w:r>
      <w:r w:rsidRPr="00FC10BA">
        <w:rPr>
          <w:iCs/>
          <w:sz w:val="22"/>
          <w:szCs w:val="22"/>
        </w:rPr>
        <w:t xml:space="preserve"> за учешће у поступку јавне набавке дефинисане чл. 75. Закона, и то:</w:t>
      </w:r>
    </w:p>
    <w:p w:rsidR="00DB7B71" w:rsidRPr="00FC10BA" w:rsidRDefault="00DB7B71" w:rsidP="00DB7B71">
      <w:pPr>
        <w:pStyle w:val="ListParagraph"/>
        <w:ind w:left="0" w:right="-942"/>
        <w:jc w:val="both"/>
        <w:rPr>
          <w:iCs/>
          <w:sz w:val="22"/>
          <w:szCs w:val="22"/>
        </w:rPr>
      </w:pPr>
    </w:p>
    <w:p w:rsidR="00DB7B71" w:rsidRPr="00FC10BA" w:rsidRDefault="00DB7B71" w:rsidP="00DB7B71">
      <w:pPr>
        <w:pStyle w:val="ListParagraph"/>
        <w:numPr>
          <w:ilvl w:val="0"/>
          <w:numId w:val="6"/>
        </w:numPr>
        <w:ind w:left="0" w:right="-942" w:hanging="425"/>
        <w:jc w:val="both"/>
        <w:rPr>
          <w:sz w:val="22"/>
          <w:szCs w:val="22"/>
        </w:rPr>
      </w:pPr>
      <w:r w:rsidRPr="00FC10BA">
        <w:rPr>
          <w:iCs/>
          <w:sz w:val="22"/>
          <w:szCs w:val="22"/>
        </w:rPr>
        <w:t>Да је регистрован код надлежног органа, односно уписан у одговарајући регистар</w:t>
      </w:r>
      <w:r w:rsidRPr="00FC10BA">
        <w:rPr>
          <w:iCs/>
          <w:sz w:val="22"/>
          <w:szCs w:val="22"/>
          <w:lang w:val="sr-Cyrl-CS"/>
        </w:rPr>
        <w:t xml:space="preserve"> </w:t>
      </w:r>
      <w:r w:rsidRPr="00FC10BA">
        <w:rPr>
          <w:i/>
          <w:iCs/>
          <w:sz w:val="22"/>
          <w:szCs w:val="22"/>
          <w:lang w:val="sr-Cyrl-CS"/>
        </w:rPr>
        <w:t>(чл. 75. ст. 1. тач. 1) Закона);</w:t>
      </w:r>
    </w:p>
    <w:p w:rsidR="00DB7B71" w:rsidRPr="003749E3" w:rsidRDefault="00DB7B71" w:rsidP="00DB7B71">
      <w:pPr>
        <w:pStyle w:val="ListParagraph"/>
        <w:numPr>
          <w:ilvl w:val="0"/>
          <w:numId w:val="6"/>
        </w:numPr>
        <w:ind w:left="0" w:right="-942" w:hanging="425"/>
        <w:jc w:val="both"/>
        <w:rPr>
          <w:sz w:val="22"/>
          <w:szCs w:val="22"/>
        </w:rPr>
      </w:pPr>
      <w:r w:rsidRPr="00FC10BA">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C10BA">
        <w:rPr>
          <w:sz w:val="22"/>
          <w:szCs w:val="22"/>
          <w:lang w:val="sr-Cyrl-CS"/>
        </w:rPr>
        <w:t xml:space="preserve"> </w:t>
      </w:r>
      <w:r w:rsidRPr="00FC10BA">
        <w:rPr>
          <w:i/>
          <w:iCs/>
          <w:sz w:val="22"/>
          <w:szCs w:val="22"/>
          <w:lang w:val="sr-Cyrl-CS"/>
        </w:rPr>
        <w:t>(чл. 75. ст. 1. тач. 2) Закона);</w:t>
      </w:r>
    </w:p>
    <w:p w:rsidR="003749E3" w:rsidRPr="00FC10BA" w:rsidRDefault="003749E3" w:rsidP="003749E3">
      <w:pPr>
        <w:pStyle w:val="ListParagraph"/>
        <w:ind w:left="0" w:right="-942"/>
        <w:jc w:val="both"/>
        <w:rPr>
          <w:sz w:val="22"/>
          <w:szCs w:val="22"/>
        </w:rPr>
      </w:pPr>
    </w:p>
    <w:p w:rsidR="00DB7B71" w:rsidRPr="00FC10BA" w:rsidRDefault="00DB7B71" w:rsidP="00DB7B71">
      <w:pPr>
        <w:pStyle w:val="ListParagraph"/>
        <w:numPr>
          <w:ilvl w:val="0"/>
          <w:numId w:val="6"/>
        </w:numPr>
        <w:ind w:left="0" w:right="-942" w:hanging="425"/>
        <w:jc w:val="both"/>
        <w:rPr>
          <w:sz w:val="22"/>
          <w:szCs w:val="22"/>
        </w:rPr>
      </w:pPr>
      <w:r w:rsidRPr="00FC10BA">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C10BA">
        <w:rPr>
          <w:i/>
          <w:iCs/>
          <w:sz w:val="22"/>
          <w:szCs w:val="22"/>
          <w:lang w:val="sr-Cyrl-CS"/>
        </w:rPr>
        <w:t>(чл. 75. ст. 1. тач. 4) Закона);</w:t>
      </w:r>
    </w:p>
    <w:p w:rsidR="00DB7B71" w:rsidRPr="00FC10BA" w:rsidRDefault="00DB7B71" w:rsidP="00DB7B71">
      <w:pPr>
        <w:pStyle w:val="ListParagraph"/>
        <w:ind w:left="0" w:right="-942"/>
        <w:jc w:val="both"/>
        <w:rPr>
          <w:sz w:val="22"/>
          <w:szCs w:val="22"/>
        </w:rPr>
      </w:pPr>
    </w:p>
    <w:p w:rsidR="00DB7B71" w:rsidRPr="00FC10BA" w:rsidRDefault="00DB7B71" w:rsidP="00DB7B71">
      <w:pPr>
        <w:pStyle w:val="ListParagraph"/>
        <w:numPr>
          <w:ilvl w:val="0"/>
          <w:numId w:val="6"/>
        </w:numPr>
        <w:ind w:left="0" w:right="-942"/>
        <w:jc w:val="both"/>
        <w:rPr>
          <w:sz w:val="22"/>
          <w:szCs w:val="22"/>
        </w:rPr>
      </w:pPr>
      <w:r w:rsidRPr="00FC10BA">
        <w:rPr>
          <w:sz w:val="22"/>
          <w:szCs w:val="22"/>
          <w:lang w:val="sr-Cyrl-CS"/>
        </w:rPr>
        <w:t>Да има дозволу надлежног органа за обављање делатности која је предмет јавне набавке: Лиценцу за трговину електричном енергијом на тржишту електричне енергије издату од стране Агениције за енергетику и потврду Агенције да је та лиценца још увек важећа</w:t>
      </w:r>
      <w:r w:rsidRPr="00FC10BA">
        <w:rPr>
          <w:sz w:val="22"/>
          <w:szCs w:val="22"/>
        </w:rPr>
        <w:t xml:space="preserve"> </w:t>
      </w:r>
      <w:r w:rsidRPr="00FC10BA">
        <w:rPr>
          <w:i/>
          <w:iCs/>
          <w:sz w:val="22"/>
          <w:szCs w:val="22"/>
          <w:lang w:val="sr-Cyrl-CS"/>
        </w:rPr>
        <w:t xml:space="preserve">(чл. 75. ст. 1. тач. </w:t>
      </w:r>
      <w:r w:rsidRPr="00FC10BA">
        <w:rPr>
          <w:i/>
          <w:iCs/>
          <w:sz w:val="22"/>
          <w:szCs w:val="22"/>
        </w:rPr>
        <w:t>5</w:t>
      </w:r>
      <w:r w:rsidRPr="00FC10BA">
        <w:rPr>
          <w:i/>
          <w:iCs/>
          <w:sz w:val="22"/>
          <w:szCs w:val="22"/>
          <w:lang w:val="sr-Cyrl-CS"/>
        </w:rPr>
        <w:t>) Закона)</w:t>
      </w:r>
    </w:p>
    <w:p w:rsidR="00DB7B71" w:rsidRPr="00FC10BA" w:rsidRDefault="00DB7B71" w:rsidP="00DB7B71">
      <w:pPr>
        <w:pStyle w:val="ListParagraph"/>
        <w:ind w:left="0" w:right="-942"/>
        <w:jc w:val="both"/>
        <w:rPr>
          <w:sz w:val="22"/>
          <w:szCs w:val="22"/>
        </w:rPr>
      </w:pPr>
      <w:r w:rsidRPr="00FC10BA">
        <w:rPr>
          <w:sz w:val="22"/>
          <w:szCs w:val="22"/>
          <w:lang w:val="sr-Cyrl-CS"/>
        </w:rPr>
        <w:t>.</w:t>
      </w:r>
    </w:p>
    <w:p w:rsidR="00DB7B71" w:rsidRPr="00FC10BA" w:rsidRDefault="00DB7B71" w:rsidP="00DB7B71">
      <w:pPr>
        <w:pStyle w:val="ListParagraph"/>
        <w:numPr>
          <w:ilvl w:val="0"/>
          <w:numId w:val="6"/>
        </w:numPr>
        <w:ind w:left="0" w:right="-942"/>
        <w:jc w:val="both"/>
        <w:rPr>
          <w:sz w:val="22"/>
          <w:szCs w:val="22"/>
        </w:rPr>
      </w:pPr>
      <w:r w:rsidRPr="00FC10BA">
        <w:rPr>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C10BA">
        <w:rPr>
          <w:sz w:val="22"/>
          <w:szCs w:val="22"/>
          <w:lang w:val="sr-Cyrl-CS"/>
        </w:rPr>
        <w:t xml:space="preserve"> </w:t>
      </w:r>
      <w:r w:rsidRPr="00FC10BA">
        <w:rPr>
          <w:i/>
          <w:iCs/>
          <w:sz w:val="22"/>
          <w:szCs w:val="22"/>
          <w:lang w:val="sr-Cyrl-CS"/>
        </w:rPr>
        <w:t>(чл. 75. ст. 2. Закона).</w:t>
      </w:r>
    </w:p>
    <w:p w:rsidR="00DB7B71" w:rsidRPr="00FC10BA" w:rsidRDefault="00DB7B71" w:rsidP="00DB7B71">
      <w:pPr>
        <w:pStyle w:val="ListParagraph"/>
        <w:ind w:left="0" w:right="-942"/>
        <w:jc w:val="both"/>
        <w:rPr>
          <w:sz w:val="22"/>
          <w:szCs w:val="22"/>
          <w:lang w:val="sr-Cyrl-CS"/>
        </w:rPr>
      </w:pPr>
    </w:p>
    <w:p w:rsidR="00DB7B71" w:rsidRPr="00FC10BA" w:rsidRDefault="00DB7B71" w:rsidP="00DB7B71">
      <w:pPr>
        <w:pStyle w:val="ListParagraph"/>
        <w:numPr>
          <w:ilvl w:val="1"/>
          <w:numId w:val="5"/>
        </w:numPr>
        <w:ind w:left="0" w:right="-942"/>
        <w:jc w:val="both"/>
        <w:rPr>
          <w:sz w:val="22"/>
          <w:szCs w:val="22"/>
        </w:rPr>
      </w:pPr>
      <w:r w:rsidRPr="00FC10BA">
        <w:rPr>
          <w:sz w:val="22"/>
          <w:szCs w:val="22"/>
        </w:rPr>
        <w:t>Понуђач који учествује у поступку предметне јавне набавке, мора испунити следеће додатне услове</w:t>
      </w:r>
      <w:r w:rsidRPr="00FC10BA">
        <w:rPr>
          <w:sz w:val="22"/>
          <w:szCs w:val="22"/>
          <w:lang w:val="sr-Cyrl-CS"/>
        </w:rPr>
        <w:t xml:space="preserve"> у погледу техничког капацитета</w:t>
      </w:r>
      <w:r w:rsidRPr="00FC10BA">
        <w:rPr>
          <w:sz w:val="22"/>
          <w:szCs w:val="22"/>
        </w:rPr>
        <w:t xml:space="preserve"> за учешће у поступку јавне набавке</w:t>
      </w:r>
      <w:proofErr w:type="gramStart"/>
      <w:r w:rsidRPr="00FC10BA">
        <w:rPr>
          <w:sz w:val="22"/>
          <w:szCs w:val="22"/>
        </w:rPr>
        <w:t>,  дефинисане</w:t>
      </w:r>
      <w:proofErr w:type="gramEnd"/>
      <w:r w:rsidRPr="00FC10BA">
        <w:rPr>
          <w:sz w:val="22"/>
          <w:szCs w:val="22"/>
        </w:rPr>
        <w:t xml:space="preserve"> чл. 76. Закона, и то:</w:t>
      </w:r>
    </w:p>
    <w:p w:rsidR="0030191B" w:rsidRPr="00FC10BA" w:rsidRDefault="0030191B" w:rsidP="0030191B">
      <w:pPr>
        <w:pStyle w:val="ListParagraph"/>
        <w:numPr>
          <w:ilvl w:val="0"/>
          <w:numId w:val="7"/>
        </w:numPr>
        <w:ind w:left="0" w:right="-942" w:hanging="567"/>
        <w:jc w:val="both"/>
        <w:rPr>
          <w:iCs/>
          <w:sz w:val="22"/>
          <w:szCs w:val="22"/>
        </w:rPr>
      </w:pPr>
      <w:r w:rsidRPr="00FC10BA">
        <w:rPr>
          <w:sz w:val="22"/>
          <w:szCs w:val="22"/>
          <w:lang w:val="sr-Cyrl-CS"/>
        </w:rPr>
        <w:t>да у последњих 6 месеци у односу на дан објављивања позива за подношење понуда није био неликвидан;</w:t>
      </w:r>
    </w:p>
    <w:p w:rsidR="0030191B" w:rsidRPr="00FC10BA" w:rsidRDefault="000E441C" w:rsidP="0030191B">
      <w:pPr>
        <w:pStyle w:val="ListParagraph"/>
        <w:numPr>
          <w:ilvl w:val="0"/>
          <w:numId w:val="7"/>
        </w:numPr>
        <w:ind w:left="0" w:right="-942" w:hanging="567"/>
        <w:jc w:val="both"/>
        <w:rPr>
          <w:b/>
          <w:bCs/>
          <w:i/>
          <w:iCs/>
          <w:sz w:val="22"/>
          <w:szCs w:val="22"/>
        </w:rPr>
      </w:pPr>
      <w:r>
        <w:rPr>
          <w:sz w:val="22"/>
          <w:szCs w:val="22"/>
          <w:lang w:val="sr-Cyrl-CS"/>
        </w:rPr>
        <w:t>да је у 201</w:t>
      </w:r>
      <w:r>
        <w:rPr>
          <w:sz w:val="22"/>
          <w:szCs w:val="22"/>
        </w:rPr>
        <w:t>6</w:t>
      </w:r>
      <w:r w:rsidR="006937B9">
        <w:rPr>
          <w:sz w:val="22"/>
          <w:szCs w:val="22"/>
          <w:lang w:val="sr-Cyrl-CS"/>
        </w:rPr>
        <w:t xml:space="preserve">. години </w:t>
      </w:r>
      <w:r w:rsidR="00D25858">
        <w:rPr>
          <w:sz w:val="22"/>
          <w:szCs w:val="22"/>
          <w:lang w:val="sr-Cyrl-CS"/>
        </w:rPr>
        <w:t xml:space="preserve"> обавио најмање пет снабдевања</w:t>
      </w:r>
      <w:r w:rsidR="0030191B" w:rsidRPr="00FC10BA">
        <w:rPr>
          <w:sz w:val="22"/>
          <w:szCs w:val="22"/>
          <w:lang w:val="sr-Cyrl-CS"/>
        </w:rPr>
        <w:t xml:space="preserve"> електричном енергијом.</w:t>
      </w:r>
      <w:r w:rsidR="00D25858">
        <w:rPr>
          <w:sz w:val="22"/>
          <w:szCs w:val="22"/>
          <w:lang w:val="sr-Cyrl-CS"/>
        </w:rPr>
        <w:t xml:space="preserve"> (доказ :  фот. уговора ) .</w:t>
      </w:r>
    </w:p>
    <w:p w:rsidR="0030191B" w:rsidRPr="00FC10BA" w:rsidRDefault="0030191B" w:rsidP="0030191B">
      <w:pPr>
        <w:pStyle w:val="ListParagraph"/>
        <w:ind w:left="0" w:right="-942" w:hanging="567"/>
        <w:jc w:val="both"/>
        <w:rPr>
          <w:b/>
          <w:bCs/>
          <w:i/>
          <w:iCs/>
          <w:sz w:val="22"/>
          <w:szCs w:val="22"/>
        </w:rPr>
      </w:pPr>
    </w:p>
    <w:p w:rsidR="0030191B" w:rsidRPr="00FC10BA" w:rsidRDefault="0030191B" w:rsidP="0030191B">
      <w:pPr>
        <w:pStyle w:val="ListParagraph"/>
        <w:numPr>
          <w:ilvl w:val="1"/>
          <w:numId w:val="5"/>
        </w:numPr>
        <w:ind w:left="0" w:right="-942" w:hanging="567"/>
        <w:jc w:val="both"/>
        <w:rPr>
          <w:b/>
          <w:bCs/>
          <w:i/>
          <w:iCs/>
          <w:sz w:val="22"/>
          <w:szCs w:val="22"/>
        </w:rPr>
      </w:pPr>
      <w:r w:rsidRPr="00FC10BA">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FC10BA">
        <w:rPr>
          <w:bCs/>
          <w:iCs/>
          <w:sz w:val="22"/>
          <w:szCs w:val="22"/>
        </w:rPr>
        <w:t>став</w:t>
      </w:r>
      <w:proofErr w:type="gramEnd"/>
      <w:r w:rsidRPr="00FC10BA">
        <w:rPr>
          <w:bCs/>
          <w:iCs/>
          <w:sz w:val="22"/>
          <w:szCs w:val="22"/>
        </w:rPr>
        <w:t xml:space="preserve"> 1. </w:t>
      </w:r>
      <w:proofErr w:type="gramStart"/>
      <w:r w:rsidRPr="00FC10BA">
        <w:rPr>
          <w:bCs/>
          <w:iCs/>
          <w:sz w:val="22"/>
          <w:szCs w:val="22"/>
        </w:rPr>
        <w:t>тач</w:t>
      </w:r>
      <w:proofErr w:type="gramEnd"/>
      <w:r w:rsidRPr="00FC10BA">
        <w:rPr>
          <w:bCs/>
          <w:iCs/>
          <w:sz w:val="22"/>
          <w:szCs w:val="22"/>
        </w:rPr>
        <w:t xml:space="preserve">. 1) </w:t>
      </w:r>
      <w:proofErr w:type="gramStart"/>
      <w:r w:rsidRPr="00FC10BA">
        <w:rPr>
          <w:bCs/>
          <w:iCs/>
          <w:sz w:val="22"/>
          <w:szCs w:val="22"/>
        </w:rPr>
        <w:t>до</w:t>
      </w:r>
      <w:proofErr w:type="gramEnd"/>
      <w:r w:rsidRPr="00FC10BA">
        <w:rPr>
          <w:bCs/>
          <w:iCs/>
          <w:sz w:val="22"/>
          <w:szCs w:val="22"/>
        </w:rPr>
        <w:t xml:space="preserve"> 4) Закона и услов из члана 80. </w:t>
      </w:r>
      <w:proofErr w:type="gramStart"/>
      <w:r w:rsidRPr="00FC10BA">
        <w:rPr>
          <w:bCs/>
          <w:iCs/>
          <w:sz w:val="22"/>
          <w:szCs w:val="22"/>
        </w:rPr>
        <w:t>став</w:t>
      </w:r>
      <w:proofErr w:type="gramEnd"/>
      <w:r w:rsidRPr="00FC10BA">
        <w:rPr>
          <w:bCs/>
          <w:iCs/>
          <w:sz w:val="22"/>
          <w:szCs w:val="22"/>
        </w:rPr>
        <w:t xml:space="preserve"> 1. </w:t>
      </w:r>
      <w:proofErr w:type="gramStart"/>
      <w:r w:rsidRPr="00FC10BA">
        <w:rPr>
          <w:bCs/>
          <w:iCs/>
          <w:sz w:val="22"/>
          <w:szCs w:val="22"/>
        </w:rPr>
        <w:t>тачка</w:t>
      </w:r>
      <w:proofErr w:type="gramEnd"/>
      <w:r w:rsidRPr="00FC10BA">
        <w:rPr>
          <w:bCs/>
          <w:iCs/>
          <w:sz w:val="22"/>
          <w:szCs w:val="22"/>
        </w:rPr>
        <w:t xml:space="preserve"> 5) Закона, за део набавке који ће понуђач извршити преко подизвођача.</w:t>
      </w:r>
    </w:p>
    <w:p w:rsidR="0030191B" w:rsidRPr="00FC10BA" w:rsidRDefault="0030191B" w:rsidP="0030191B">
      <w:pPr>
        <w:pStyle w:val="ListParagraph"/>
        <w:ind w:left="0" w:right="-942" w:hanging="567"/>
        <w:jc w:val="both"/>
        <w:rPr>
          <w:b/>
          <w:bCs/>
          <w:i/>
          <w:iCs/>
          <w:sz w:val="22"/>
          <w:szCs w:val="22"/>
        </w:rPr>
      </w:pPr>
    </w:p>
    <w:p w:rsidR="0030191B" w:rsidRPr="00FC10BA" w:rsidRDefault="0030191B" w:rsidP="0030191B">
      <w:pPr>
        <w:pStyle w:val="ListParagraph"/>
        <w:numPr>
          <w:ilvl w:val="1"/>
          <w:numId w:val="5"/>
        </w:numPr>
        <w:ind w:left="0" w:right="-942" w:hanging="567"/>
        <w:jc w:val="both"/>
        <w:rPr>
          <w:bCs/>
          <w:iCs/>
          <w:sz w:val="22"/>
          <w:szCs w:val="22"/>
        </w:rPr>
      </w:pPr>
      <w:r w:rsidRPr="00FC10BA">
        <w:rPr>
          <w:bCs/>
          <w:iCs/>
          <w:sz w:val="22"/>
          <w:szCs w:val="22"/>
        </w:rPr>
        <w:t xml:space="preserve">Уколико понуду подноси група понуђача, сваки понуђач из групе понуђача, мора да испуни обавезне услове из члана 75. </w:t>
      </w:r>
      <w:proofErr w:type="gramStart"/>
      <w:r w:rsidRPr="00FC10BA">
        <w:rPr>
          <w:bCs/>
          <w:iCs/>
          <w:sz w:val="22"/>
          <w:szCs w:val="22"/>
        </w:rPr>
        <w:t>став</w:t>
      </w:r>
      <w:proofErr w:type="gramEnd"/>
      <w:r w:rsidRPr="00FC10BA">
        <w:rPr>
          <w:bCs/>
          <w:iCs/>
          <w:sz w:val="22"/>
          <w:szCs w:val="22"/>
        </w:rPr>
        <w:t xml:space="preserve"> 1. </w:t>
      </w:r>
      <w:proofErr w:type="gramStart"/>
      <w:r w:rsidRPr="00FC10BA">
        <w:rPr>
          <w:bCs/>
          <w:iCs/>
          <w:sz w:val="22"/>
          <w:szCs w:val="22"/>
        </w:rPr>
        <w:t>тач</w:t>
      </w:r>
      <w:proofErr w:type="gramEnd"/>
      <w:r w:rsidRPr="00FC10BA">
        <w:rPr>
          <w:bCs/>
          <w:iCs/>
          <w:sz w:val="22"/>
          <w:szCs w:val="22"/>
        </w:rPr>
        <w:t xml:space="preserve">. 1) </w:t>
      </w:r>
      <w:proofErr w:type="gramStart"/>
      <w:r w:rsidRPr="00FC10BA">
        <w:rPr>
          <w:bCs/>
          <w:iCs/>
          <w:sz w:val="22"/>
          <w:szCs w:val="22"/>
        </w:rPr>
        <w:t>до</w:t>
      </w:r>
      <w:proofErr w:type="gramEnd"/>
      <w:r w:rsidRPr="00FC10BA">
        <w:rPr>
          <w:bCs/>
          <w:iCs/>
          <w:sz w:val="22"/>
          <w:szCs w:val="22"/>
        </w:rPr>
        <w:t xml:space="preserve"> 4) Закона, а додатне услове испуњавају заједно. </w:t>
      </w:r>
    </w:p>
    <w:p w:rsidR="0030191B" w:rsidRDefault="00AA159F" w:rsidP="0030191B">
      <w:pPr>
        <w:pStyle w:val="ListParagraph"/>
        <w:ind w:left="0" w:right="-942" w:hanging="567"/>
        <w:jc w:val="both"/>
        <w:rPr>
          <w:bCs/>
          <w:iCs/>
          <w:color w:val="FF0000"/>
          <w:sz w:val="22"/>
          <w:szCs w:val="22"/>
        </w:rPr>
      </w:pPr>
      <w:r>
        <w:rPr>
          <w:bCs/>
          <w:iCs/>
          <w:sz w:val="22"/>
          <w:szCs w:val="22"/>
        </w:rPr>
        <w:t xml:space="preserve">          </w:t>
      </w:r>
      <w:proofErr w:type="gramStart"/>
      <w:r w:rsidR="0030191B" w:rsidRPr="00FC10BA">
        <w:rPr>
          <w:bCs/>
          <w:iCs/>
          <w:sz w:val="22"/>
          <w:szCs w:val="22"/>
        </w:rPr>
        <w:t>Услов из члана 81.</w:t>
      </w:r>
      <w:proofErr w:type="gramEnd"/>
      <w:r w:rsidR="0030191B" w:rsidRPr="00FC10BA">
        <w:rPr>
          <w:bCs/>
          <w:iCs/>
          <w:sz w:val="22"/>
          <w:szCs w:val="22"/>
        </w:rPr>
        <w:t xml:space="preserve"> </w:t>
      </w:r>
      <w:proofErr w:type="gramStart"/>
      <w:r w:rsidR="0030191B" w:rsidRPr="00FC10BA">
        <w:rPr>
          <w:bCs/>
          <w:iCs/>
          <w:sz w:val="22"/>
          <w:szCs w:val="22"/>
        </w:rPr>
        <w:t>став</w:t>
      </w:r>
      <w:proofErr w:type="gramEnd"/>
      <w:r w:rsidR="0030191B" w:rsidRPr="00FC10BA">
        <w:rPr>
          <w:bCs/>
          <w:iCs/>
          <w:sz w:val="22"/>
          <w:szCs w:val="22"/>
        </w:rPr>
        <w:t xml:space="preserve"> 1. </w:t>
      </w:r>
      <w:proofErr w:type="gramStart"/>
      <w:r w:rsidR="0030191B" w:rsidRPr="00FC10BA">
        <w:rPr>
          <w:bCs/>
          <w:iCs/>
          <w:sz w:val="22"/>
          <w:szCs w:val="22"/>
        </w:rPr>
        <w:t>тач</w:t>
      </w:r>
      <w:proofErr w:type="gramEnd"/>
      <w:r w:rsidR="0030191B" w:rsidRPr="00FC10BA">
        <w:rPr>
          <w:bCs/>
          <w:iCs/>
          <w:sz w:val="22"/>
          <w:szCs w:val="22"/>
        </w:rPr>
        <w:t>. 2) Закона, дужан је да испуни понуђач из групе понуђача којем је поверено извршење дела набавке за који је неопходна испуњеност тог услова.</w:t>
      </w:r>
      <w:r w:rsidR="0030191B" w:rsidRPr="00FC10BA">
        <w:rPr>
          <w:bCs/>
          <w:iCs/>
          <w:color w:val="FF0000"/>
          <w:sz w:val="22"/>
          <w:szCs w:val="22"/>
        </w:rPr>
        <w:t xml:space="preserve"> </w:t>
      </w:r>
    </w:p>
    <w:p w:rsidR="00FC10BA" w:rsidRDefault="00FC10BA" w:rsidP="0030191B">
      <w:pPr>
        <w:pStyle w:val="ListParagraph"/>
        <w:ind w:left="0" w:right="-942" w:hanging="567"/>
        <w:jc w:val="both"/>
        <w:rPr>
          <w:bCs/>
          <w:iCs/>
          <w:color w:val="FF0000"/>
          <w:sz w:val="22"/>
          <w:szCs w:val="22"/>
        </w:rPr>
      </w:pPr>
    </w:p>
    <w:p w:rsidR="00FC10BA" w:rsidRDefault="00FC10BA" w:rsidP="0030191B">
      <w:pPr>
        <w:pStyle w:val="ListParagraph"/>
        <w:ind w:left="0" w:right="-942" w:hanging="567"/>
        <w:jc w:val="both"/>
        <w:rPr>
          <w:bCs/>
          <w:iCs/>
          <w:color w:val="FF0000"/>
          <w:sz w:val="22"/>
          <w:szCs w:val="22"/>
        </w:rPr>
      </w:pPr>
    </w:p>
    <w:p w:rsidR="00FC10BA" w:rsidRDefault="00FC10BA" w:rsidP="0030191B">
      <w:pPr>
        <w:pStyle w:val="ListParagraph"/>
        <w:ind w:left="0" w:right="-942" w:hanging="567"/>
        <w:jc w:val="both"/>
        <w:rPr>
          <w:bCs/>
          <w:iCs/>
          <w:color w:val="FF0000"/>
          <w:sz w:val="22"/>
          <w:szCs w:val="22"/>
        </w:rPr>
      </w:pPr>
    </w:p>
    <w:p w:rsidR="00FC10BA" w:rsidRPr="00FC10BA" w:rsidRDefault="00FC10BA" w:rsidP="0030191B">
      <w:pPr>
        <w:pStyle w:val="ListParagraph"/>
        <w:ind w:left="0" w:right="-942" w:hanging="567"/>
        <w:jc w:val="both"/>
        <w:rPr>
          <w:bCs/>
          <w:iCs/>
          <w:color w:val="FF0000"/>
          <w:sz w:val="22"/>
          <w:szCs w:val="22"/>
        </w:rPr>
      </w:pPr>
    </w:p>
    <w:p w:rsidR="0030191B" w:rsidRPr="00FC10BA" w:rsidRDefault="0030191B" w:rsidP="0030191B">
      <w:pPr>
        <w:pStyle w:val="ListParagraph"/>
        <w:ind w:left="0" w:right="-942" w:hanging="567"/>
        <w:jc w:val="both"/>
        <w:rPr>
          <w:b/>
          <w:bCs/>
          <w:i/>
          <w:iCs/>
          <w:sz w:val="22"/>
          <w:szCs w:val="22"/>
          <w:lang w:val="sr-Cyrl-CS"/>
        </w:rPr>
      </w:pPr>
    </w:p>
    <w:p w:rsidR="0030191B" w:rsidRPr="0030191B" w:rsidRDefault="0030191B" w:rsidP="0030191B">
      <w:pPr>
        <w:pStyle w:val="ListParagraph"/>
        <w:numPr>
          <w:ilvl w:val="0"/>
          <w:numId w:val="5"/>
        </w:numPr>
        <w:shd w:val="clear" w:color="auto" w:fill="C6D9F1"/>
        <w:ind w:left="0" w:right="-942" w:hanging="567"/>
        <w:jc w:val="center"/>
        <w:rPr>
          <w:bCs/>
          <w:i/>
          <w:iCs/>
          <w:color w:val="C00000"/>
          <w:sz w:val="28"/>
          <w:szCs w:val="28"/>
        </w:rPr>
      </w:pPr>
      <w:r w:rsidRPr="0030191B">
        <w:rPr>
          <w:b/>
          <w:bCs/>
          <w:i/>
          <w:iCs/>
          <w:sz w:val="28"/>
          <w:szCs w:val="28"/>
        </w:rPr>
        <w:t>УПУТСТВО КАКО СЕ ДОКАЗУЈЕ ИСПУЊЕНОСТ УСЛОВА</w:t>
      </w:r>
    </w:p>
    <w:p w:rsidR="0030191B" w:rsidRDefault="0030191B" w:rsidP="0030191B">
      <w:pPr>
        <w:pStyle w:val="ListParagraph"/>
        <w:ind w:left="0" w:right="-942" w:hanging="567"/>
        <w:jc w:val="both"/>
        <w:rPr>
          <w:bCs/>
          <w:i/>
          <w:iCs/>
          <w:color w:val="C00000"/>
          <w:sz w:val="28"/>
          <w:szCs w:val="28"/>
        </w:rPr>
      </w:pPr>
    </w:p>
    <w:p w:rsidR="00FC10BA" w:rsidRPr="00FC10BA" w:rsidRDefault="00FC10BA" w:rsidP="0030191B">
      <w:pPr>
        <w:pStyle w:val="ListParagraph"/>
        <w:ind w:left="0" w:right="-942" w:hanging="567"/>
        <w:jc w:val="both"/>
        <w:rPr>
          <w:bCs/>
          <w:i/>
          <w:iCs/>
          <w:color w:val="C00000"/>
          <w:sz w:val="28"/>
          <w:szCs w:val="28"/>
        </w:rPr>
      </w:pPr>
    </w:p>
    <w:p w:rsidR="0030191B" w:rsidRPr="00FC10BA" w:rsidRDefault="00AA159F" w:rsidP="0030191B">
      <w:pPr>
        <w:pStyle w:val="ListParagraph"/>
        <w:numPr>
          <w:ilvl w:val="1"/>
          <w:numId w:val="5"/>
        </w:numPr>
        <w:tabs>
          <w:tab w:val="left" w:pos="567"/>
        </w:tabs>
        <w:ind w:left="0" w:right="-942" w:hanging="567"/>
        <w:jc w:val="both"/>
        <w:rPr>
          <w:sz w:val="22"/>
          <w:szCs w:val="22"/>
          <w:lang w:val="sr-Cyrl-CS"/>
        </w:rPr>
      </w:pPr>
      <w:r>
        <w:rPr>
          <w:sz w:val="22"/>
          <w:szCs w:val="22"/>
        </w:rPr>
        <w:t xml:space="preserve"> </w:t>
      </w:r>
      <w:r w:rsidR="0030191B" w:rsidRPr="00FC10BA">
        <w:rPr>
          <w:sz w:val="22"/>
          <w:szCs w:val="22"/>
        </w:rPr>
        <w:t xml:space="preserve">Испуњеност </w:t>
      </w:r>
      <w:r w:rsidR="0030191B" w:rsidRPr="00FC10BA">
        <w:rPr>
          <w:b/>
          <w:sz w:val="22"/>
          <w:szCs w:val="22"/>
        </w:rPr>
        <w:t xml:space="preserve">обавезних услова </w:t>
      </w:r>
      <w:r w:rsidR="0030191B" w:rsidRPr="00FC10BA">
        <w:rPr>
          <w:sz w:val="22"/>
          <w:szCs w:val="22"/>
        </w:rPr>
        <w:t xml:space="preserve">за учешће у поступку предметне јавне набавке, </w:t>
      </w:r>
      <w:r w:rsidR="0030191B" w:rsidRPr="00FC10BA">
        <w:rPr>
          <w:sz w:val="22"/>
          <w:szCs w:val="22"/>
          <w:lang w:val="sr-Cyrl-CS"/>
        </w:rPr>
        <w:t xml:space="preserve">у складу са чл. 77. став 4. Закона, </w:t>
      </w:r>
      <w:r w:rsidR="0030191B" w:rsidRPr="00FC10BA">
        <w:rPr>
          <w:sz w:val="22"/>
          <w:szCs w:val="22"/>
        </w:rPr>
        <w:t xml:space="preserve">понуђач доказује достављањем Изјаве </w:t>
      </w:r>
      <w:r w:rsidR="0030191B" w:rsidRPr="00FC10BA">
        <w:rPr>
          <w:color w:val="auto"/>
          <w:sz w:val="22"/>
          <w:szCs w:val="22"/>
          <w:lang w:val="sr-Cyrl-CS"/>
        </w:rPr>
        <w:t>(</w:t>
      </w:r>
      <w:r w:rsidR="0030191B" w:rsidRPr="00FC10BA">
        <w:rPr>
          <w:i/>
          <w:color w:val="auto"/>
          <w:sz w:val="22"/>
          <w:szCs w:val="22"/>
          <w:lang w:val="sr-Cyrl-CS"/>
        </w:rPr>
        <w:t xml:space="preserve">Образац изјаве понуђача, дат је у поглављу </w:t>
      </w:r>
      <w:r w:rsidR="0030191B" w:rsidRPr="00FC10BA">
        <w:rPr>
          <w:i/>
          <w:color w:val="auto"/>
          <w:sz w:val="22"/>
          <w:szCs w:val="22"/>
        </w:rPr>
        <w:t>V</w:t>
      </w:r>
      <w:r w:rsidR="0030191B" w:rsidRPr="00FC10BA">
        <w:rPr>
          <w:i/>
          <w:color w:val="auto"/>
          <w:sz w:val="22"/>
          <w:szCs w:val="22"/>
          <w:lang w:val="ru-RU"/>
        </w:rPr>
        <w:t xml:space="preserve"> </w:t>
      </w:r>
      <w:r w:rsidR="0030191B" w:rsidRPr="00FC10BA">
        <w:rPr>
          <w:i/>
          <w:color w:val="auto"/>
          <w:sz w:val="22"/>
          <w:szCs w:val="22"/>
          <w:lang w:val="sr-Cyrl-CS"/>
        </w:rPr>
        <w:t>одељак 3.</w:t>
      </w:r>
      <w:r w:rsidR="0030191B" w:rsidRPr="00FC10BA">
        <w:rPr>
          <w:color w:val="auto"/>
          <w:sz w:val="22"/>
          <w:szCs w:val="22"/>
          <w:lang w:val="sr-Cyrl-CS"/>
        </w:rPr>
        <w:t>),</w:t>
      </w:r>
      <w:r w:rsidR="0030191B" w:rsidRPr="00FC10BA">
        <w:rPr>
          <w:color w:val="FF0000"/>
          <w:sz w:val="22"/>
          <w:szCs w:val="22"/>
          <w:lang w:val="sr-Cyrl-CS"/>
        </w:rPr>
        <w:t xml:space="preserve"> </w:t>
      </w:r>
      <w:proofErr w:type="gramStart"/>
      <w:r w:rsidR="0030191B" w:rsidRPr="00FC10BA">
        <w:rPr>
          <w:sz w:val="22"/>
          <w:szCs w:val="22"/>
        </w:rPr>
        <w:t>којом</w:t>
      </w:r>
      <w:proofErr w:type="gramEnd"/>
      <w:r w:rsidR="0030191B" w:rsidRPr="00FC10BA">
        <w:rPr>
          <w:sz w:val="22"/>
          <w:szCs w:val="22"/>
        </w:rPr>
        <w:t xml:space="preserve"> под пуном материјалном и кривичном одговорношћу потврђује да испуњава услове за учешће у поступку јавне набавке из чл. 75</w:t>
      </w:r>
      <w:r w:rsidR="0030191B" w:rsidRPr="00FC10BA">
        <w:rPr>
          <w:sz w:val="22"/>
          <w:szCs w:val="22"/>
          <w:lang w:val="sr-Cyrl-CS"/>
        </w:rPr>
        <w:t xml:space="preserve"> ст. 1, тач. 1) до 4) и чл. 75 ст. 2 </w:t>
      </w:r>
      <w:r w:rsidR="0030191B" w:rsidRPr="00FC10BA">
        <w:rPr>
          <w:sz w:val="22"/>
          <w:szCs w:val="22"/>
        </w:rPr>
        <w:t>Закона, дефинисане овом конкурсном документацијом</w:t>
      </w:r>
      <w:r w:rsidR="0030191B" w:rsidRPr="00FC10BA">
        <w:rPr>
          <w:sz w:val="22"/>
          <w:szCs w:val="22"/>
          <w:lang w:val="sr-Cyrl-CS"/>
        </w:rPr>
        <w:t>.</w:t>
      </w:r>
    </w:p>
    <w:p w:rsidR="0030191B" w:rsidRPr="00FC10BA" w:rsidRDefault="00272E80" w:rsidP="0030191B">
      <w:pPr>
        <w:pStyle w:val="ListParagraph"/>
        <w:ind w:left="0" w:right="-942" w:hanging="567"/>
        <w:jc w:val="both"/>
        <w:rPr>
          <w:sz w:val="22"/>
          <w:szCs w:val="22"/>
        </w:rPr>
      </w:pPr>
      <w:r w:rsidRPr="00FC10BA">
        <w:rPr>
          <w:sz w:val="22"/>
          <w:szCs w:val="22"/>
        </w:rPr>
        <w:lastRenderedPageBreak/>
        <w:t xml:space="preserve">        </w:t>
      </w:r>
      <w:r w:rsidR="00AA159F">
        <w:rPr>
          <w:sz w:val="22"/>
          <w:szCs w:val="22"/>
        </w:rPr>
        <w:t xml:space="preserve">  </w:t>
      </w:r>
      <w:r w:rsidR="0030191B" w:rsidRPr="00FC10BA">
        <w:rPr>
          <w:sz w:val="22"/>
          <w:szCs w:val="22"/>
        </w:rPr>
        <w:t xml:space="preserve">Изјава мора да буде потписана од стране овлашћеног </w:t>
      </w:r>
      <w:proofErr w:type="gramStart"/>
      <w:r w:rsidR="0030191B" w:rsidRPr="00FC10BA">
        <w:rPr>
          <w:sz w:val="22"/>
          <w:szCs w:val="22"/>
        </w:rPr>
        <w:t xml:space="preserve">лица </w:t>
      </w:r>
      <w:r w:rsidR="0030191B" w:rsidRPr="00FC10BA">
        <w:rPr>
          <w:sz w:val="22"/>
          <w:szCs w:val="22"/>
          <w:lang w:val="sr-Cyrl-CS"/>
        </w:rPr>
        <w:t xml:space="preserve"> </w:t>
      </w:r>
      <w:r w:rsidR="0030191B" w:rsidRPr="00FC10BA">
        <w:rPr>
          <w:sz w:val="22"/>
          <w:szCs w:val="22"/>
        </w:rPr>
        <w:t>понуђача</w:t>
      </w:r>
      <w:proofErr w:type="gramEnd"/>
      <w:r w:rsidR="0030191B" w:rsidRPr="00FC10BA">
        <w:rPr>
          <w:sz w:val="22"/>
          <w:szCs w:val="22"/>
        </w:rPr>
        <w:t xml:space="preserve"> и оверена печатом. </w:t>
      </w:r>
      <w:proofErr w:type="gramStart"/>
      <w:r w:rsidR="0030191B" w:rsidRPr="00FC10BA">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30191B" w:rsidRPr="00FC10BA" w:rsidRDefault="00272E80" w:rsidP="0030191B">
      <w:pPr>
        <w:pStyle w:val="Default"/>
        <w:ind w:right="-942" w:hanging="567"/>
        <w:jc w:val="both"/>
        <w:rPr>
          <w:sz w:val="22"/>
          <w:szCs w:val="22"/>
          <w:lang w:val="sr-Cyrl-CS"/>
        </w:rPr>
      </w:pPr>
      <w:r w:rsidRPr="00FC10BA">
        <w:rPr>
          <w:sz w:val="22"/>
          <w:szCs w:val="22"/>
        </w:rPr>
        <w:t xml:space="preserve">        </w:t>
      </w:r>
      <w:r w:rsidR="00AA159F">
        <w:rPr>
          <w:sz w:val="22"/>
          <w:szCs w:val="22"/>
        </w:rPr>
        <w:t xml:space="preserve"> </w:t>
      </w:r>
      <w:r w:rsidRPr="00FC10BA">
        <w:rPr>
          <w:sz w:val="22"/>
          <w:szCs w:val="22"/>
        </w:rPr>
        <w:t xml:space="preserve"> </w:t>
      </w:r>
      <w:r w:rsidR="0030191B" w:rsidRPr="00FC10BA">
        <w:rPr>
          <w:sz w:val="22"/>
          <w:szCs w:val="22"/>
          <w:lang w:val="sr-Cyrl-CS"/>
        </w:rPr>
        <w:t>Испуњеност у</w:t>
      </w:r>
      <w:r w:rsidR="0030191B" w:rsidRPr="00FC10BA">
        <w:rPr>
          <w:sz w:val="22"/>
          <w:szCs w:val="22"/>
        </w:rPr>
        <w:t>слов</w:t>
      </w:r>
      <w:r w:rsidR="0030191B" w:rsidRPr="00FC10BA">
        <w:rPr>
          <w:sz w:val="22"/>
          <w:szCs w:val="22"/>
          <w:lang w:val="sr-Cyrl-CS"/>
        </w:rPr>
        <w:t>а</w:t>
      </w:r>
      <w:r w:rsidR="0030191B" w:rsidRPr="00FC10BA">
        <w:rPr>
          <w:sz w:val="22"/>
          <w:szCs w:val="22"/>
        </w:rPr>
        <w:t xml:space="preserve"> из чл. 75. </w:t>
      </w:r>
      <w:proofErr w:type="gramStart"/>
      <w:r w:rsidR="0030191B" w:rsidRPr="00FC10BA">
        <w:rPr>
          <w:sz w:val="22"/>
          <w:szCs w:val="22"/>
        </w:rPr>
        <w:t>ст</w:t>
      </w:r>
      <w:proofErr w:type="gramEnd"/>
      <w:r w:rsidR="0030191B" w:rsidRPr="00FC10BA">
        <w:rPr>
          <w:sz w:val="22"/>
          <w:szCs w:val="22"/>
        </w:rPr>
        <w:t xml:space="preserve">. 1. </w:t>
      </w:r>
      <w:proofErr w:type="gramStart"/>
      <w:r w:rsidR="0030191B" w:rsidRPr="00FC10BA">
        <w:rPr>
          <w:sz w:val="22"/>
          <w:szCs w:val="22"/>
        </w:rPr>
        <w:t>тач</w:t>
      </w:r>
      <w:proofErr w:type="gramEnd"/>
      <w:r w:rsidR="0030191B" w:rsidRPr="00FC10BA">
        <w:rPr>
          <w:sz w:val="22"/>
          <w:szCs w:val="22"/>
        </w:rPr>
        <w:t>. 5) Зако</w:t>
      </w:r>
      <w:r w:rsidR="0030191B" w:rsidRPr="00FC10BA">
        <w:rPr>
          <w:sz w:val="22"/>
          <w:szCs w:val="22"/>
          <w:lang w:val="sr-Cyrl-CS"/>
        </w:rPr>
        <w:t xml:space="preserve">на о јавним набавкама </w:t>
      </w:r>
      <w:r w:rsidR="0030191B" w:rsidRPr="00FC10BA">
        <w:rPr>
          <w:b/>
          <w:sz w:val="22"/>
          <w:szCs w:val="22"/>
          <w:lang w:val="sr-Cyrl-CS"/>
        </w:rPr>
        <w:t>доказује се достављањем Лиценце за т</w:t>
      </w:r>
      <w:r w:rsidR="0030191B" w:rsidRPr="00FC10BA">
        <w:rPr>
          <w:b/>
          <w:sz w:val="22"/>
          <w:szCs w:val="22"/>
        </w:rPr>
        <w:t>рговин</w:t>
      </w:r>
      <w:r w:rsidR="0030191B" w:rsidRPr="00FC10BA">
        <w:rPr>
          <w:b/>
          <w:sz w:val="22"/>
          <w:szCs w:val="22"/>
          <w:lang w:val="sr-Cyrl-CS"/>
        </w:rPr>
        <w:t>у</w:t>
      </w:r>
      <w:r w:rsidR="0030191B" w:rsidRPr="00FC10BA">
        <w:rPr>
          <w:b/>
          <w:sz w:val="22"/>
          <w:szCs w:val="22"/>
        </w:rPr>
        <w:t xml:space="preserve"> </w:t>
      </w:r>
      <w:r w:rsidR="0030191B" w:rsidRPr="00FC10BA">
        <w:rPr>
          <w:b/>
          <w:sz w:val="22"/>
          <w:szCs w:val="22"/>
          <w:lang w:val="sr-Cyrl-CS"/>
        </w:rPr>
        <w:t xml:space="preserve">електричном енергијом </w:t>
      </w:r>
      <w:r w:rsidR="0030191B" w:rsidRPr="00FC10BA">
        <w:rPr>
          <w:b/>
          <w:sz w:val="22"/>
          <w:szCs w:val="22"/>
        </w:rPr>
        <w:t>издат</w:t>
      </w:r>
      <w:r w:rsidR="0030191B" w:rsidRPr="00FC10BA">
        <w:rPr>
          <w:b/>
          <w:sz w:val="22"/>
          <w:szCs w:val="22"/>
          <w:lang w:val="sr-Cyrl-CS"/>
        </w:rPr>
        <w:t>е</w:t>
      </w:r>
      <w:r w:rsidR="0030191B" w:rsidRPr="00FC10BA">
        <w:rPr>
          <w:b/>
          <w:sz w:val="22"/>
          <w:szCs w:val="22"/>
        </w:rPr>
        <w:t xml:space="preserve"> од стране Агенције за енергитику</w:t>
      </w:r>
      <w:r w:rsidR="0030191B" w:rsidRPr="00FC10BA">
        <w:rPr>
          <w:sz w:val="22"/>
          <w:szCs w:val="22"/>
        </w:rPr>
        <w:t xml:space="preserve"> и потврд</w:t>
      </w:r>
      <w:r w:rsidR="0030191B" w:rsidRPr="00FC10BA">
        <w:rPr>
          <w:sz w:val="22"/>
          <w:szCs w:val="22"/>
          <w:lang w:val="sr-Cyrl-CS"/>
        </w:rPr>
        <w:t>ом</w:t>
      </w:r>
      <w:r w:rsidR="0030191B" w:rsidRPr="00FC10BA">
        <w:rPr>
          <w:sz w:val="22"/>
          <w:szCs w:val="22"/>
        </w:rPr>
        <w:t xml:space="preserve"> Агенције да је та лиценца још увек важећа, коју понуђач доставља у виду неоверене копије.</w:t>
      </w:r>
    </w:p>
    <w:p w:rsidR="0030191B" w:rsidRPr="00FC10BA" w:rsidRDefault="0030191B" w:rsidP="0030191B">
      <w:pPr>
        <w:pStyle w:val="ListParagraph"/>
        <w:ind w:left="0" w:right="-942" w:hanging="567"/>
        <w:jc w:val="both"/>
        <w:rPr>
          <w:sz w:val="22"/>
          <w:szCs w:val="22"/>
          <w:lang w:val="sr-Cyrl-CS"/>
        </w:rPr>
      </w:pPr>
    </w:p>
    <w:p w:rsidR="0030191B" w:rsidRPr="00FC10BA" w:rsidRDefault="0030191B" w:rsidP="0030191B">
      <w:pPr>
        <w:pStyle w:val="ListParagraph"/>
        <w:numPr>
          <w:ilvl w:val="1"/>
          <w:numId w:val="5"/>
        </w:numPr>
        <w:ind w:left="0" w:right="-942" w:hanging="567"/>
        <w:jc w:val="both"/>
        <w:rPr>
          <w:vanish/>
          <w:sz w:val="22"/>
          <w:szCs w:val="22"/>
          <w:lang w:val="sr-Cyrl-CS"/>
        </w:rPr>
      </w:pPr>
      <w:r w:rsidRPr="00FC10BA">
        <w:rPr>
          <w:sz w:val="22"/>
          <w:szCs w:val="22"/>
          <w:lang w:val="sr-Cyrl-CS"/>
        </w:rPr>
        <w:t xml:space="preserve">Испуњеност </w:t>
      </w:r>
      <w:r w:rsidRPr="00FC10BA">
        <w:rPr>
          <w:b/>
          <w:sz w:val="22"/>
          <w:szCs w:val="22"/>
          <w:lang w:val="sr-Cyrl-CS"/>
        </w:rPr>
        <w:t>додатних услова</w:t>
      </w:r>
      <w:r w:rsidRPr="00FC10BA">
        <w:rPr>
          <w:sz w:val="22"/>
          <w:szCs w:val="22"/>
          <w:lang w:val="sr-Cyrl-CS"/>
        </w:rPr>
        <w:t xml:space="preserve"> из тачке 1.2. Конкурсне документације понуђач доказује достављањем Изјаве </w:t>
      </w:r>
    </w:p>
    <w:p w:rsidR="0030191B" w:rsidRPr="00FC10BA" w:rsidRDefault="0030191B" w:rsidP="0030191B">
      <w:pPr>
        <w:spacing w:after="60"/>
        <w:ind w:right="-942" w:hanging="567"/>
        <w:jc w:val="both"/>
        <w:rPr>
          <w:rFonts w:ascii="Times New Roman" w:hAnsi="Times New Roman" w:cs="Times New Roman"/>
          <w:i/>
          <w:iCs/>
          <w:lang w:val="sr-Cyrl-CS"/>
        </w:rPr>
      </w:pPr>
      <w:r w:rsidRPr="00FC10BA">
        <w:rPr>
          <w:rFonts w:ascii="Times New Roman" w:hAnsi="Times New Roman" w:cs="Times New Roman"/>
          <w:bCs/>
          <w:iCs/>
          <w:lang w:val="sr-Cyrl-CS"/>
        </w:rPr>
        <w:t>(</w:t>
      </w:r>
      <w:r w:rsidRPr="00FC10BA">
        <w:rPr>
          <w:rFonts w:ascii="Times New Roman" w:hAnsi="Times New Roman" w:cs="Times New Roman"/>
          <w:bCs/>
          <w:i/>
          <w:iCs/>
          <w:lang w:val="sr-Cyrl-CS"/>
        </w:rPr>
        <w:t xml:space="preserve">Образац изјаве понуђача, дат је у поглављу </w:t>
      </w:r>
      <w:r w:rsidR="0084513E">
        <w:rPr>
          <w:rFonts w:ascii="Times New Roman" w:hAnsi="Times New Roman" w:cs="Times New Roman"/>
          <w:bCs/>
          <w:i/>
          <w:iCs/>
        </w:rPr>
        <w:t>I</w:t>
      </w:r>
      <w:r w:rsidRPr="00FC10BA">
        <w:rPr>
          <w:rFonts w:ascii="Times New Roman" w:hAnsi="Times New Roman" w:cs="Times New Roman"/>
          <w:bCs/>
          <w:i/>
          <w:iCs/>
          <w:lang w:val="sr-Cyrl-CS"/>
        </w:rPr>
        <w:t>V одељак 4</w:t>
      </w:r>
      <w:r w:rsidRPr="00FC10BA">
        <w:rPr>
          <w:rFonts w:ascii="Times New Roman" w:hAnsi="Times New Roman" w:cs="Times New Roman"/>
          <w:bCs/>
          <w:iCs/>
          <w:lang w:val="sr-Cyrl-CS"/>
        </w:rPr>
        <w:t>) .</w:t>
      </w:r>
    </w:p>
    <w:p w:rsidR="0030191B" w:rsidRPr="00FC10BA" w:rsidRDefault="00272E80" w:rsidP="0030191B">
      <w:pPr>
        <w:pStyle w:val="ListParagraph"/>
        <w:ind w:left="0" w:right="-942" w:hanging="567"/>
        <w:jc w:val="both"/>
        <w:rPr>
          <w:bCs/>
          <w:iCs/>
          <w:sz w:val="22"/>
          <w:szCs w:val="22"/>
        </w:rPr>
      </w:pPr>
      <w:r w:rsidRPr="00FC10BA">
        <w:rPr>
          <w:bCs/>
          <w:iCs/>
          <w:sz w:val="22"/>
          <w:szCs w:val="22"/>
        </w:rPr>
        <w:t xml:space="preserve"> </w:t>
      </w:r>
    </w:p>
    <w:p w:rsidR="0030191B" w:rsidRPr="00FC10BA" w:rsidRDefault="00272E80" w:rsidP="0030191B">
      <w:pPr>
        <w:pStyle w:val="ListParagraph"/>
        <w:ind w:left="0" w:right="-942" w:hanging="567"/>
        <w:jc w:val="both"/>
        <w:rPr>
          <w:bCs/>
          <w:iCs/>
          <w:color w:val="auto"/>
          <w:sz w:val="22"/>
          <w:szCs w:val="22"/>
          <w:lang w:val="sr-Cyrl-CS"/>
        </w:rPr>
      </w:pPr>
      <w:r w:rsidRPr="00FC10BA">
        <w:rPr>
          <w:b/>
          <w:bCs/>
          <w:iCs/>
          <w:color w:val="auto"/>
          <w:sz w:val="22"/>
          <w:szCs w:val="22"/>
        </w:rPr>
        <w:t xml:space="preserve">        </w:t>
      </w:r>
      <w:r w:rsidR="00AA159F">
        <w:rPr>
          <w:b/>
          <w:bCs/>
          <w:iCs/>
          <w:color w:val="auto"/>
          <w:sz w:val="22"/>
          <w:szCs w:val="22"/>
        </w:rPr>
        <w:t xml:space="preserve">  </w:t>
      </w:r>
      <w:r w:rsidR="0030191B" w:rsidRPr="00FC10BA">
        <w:rPr>
          <w:b/>
          <w:bCs/>
          <w:iCs/>
          <w:color w:val="auto"/>
          <w:sz w:val="22"/>
          <w:szCs w:val="22"/>
          <w:u w:val="single"/>
        </w:rPr>
        <w:t>Уколико понуду подноси група понуђача</w:t>
      </w:r>
      <w:r w:rsidR="0030191B" w:rsidRPr="00FC10BA">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30191B" w:rsidRPr="00FC10BA" w:rsidRDefault="00272E80" w:rsidP="0030191B">
      <w:pPr>
        <w:pStyle w:val="ListParagraph"/>
        <w:ind w:left="0" w:right="-942" w:hanging="567"/>
        <w:jc w:val="both"/>
        <w:rPr>
          <w:bCs/>
          <w:iCs/>
          <w:sz w:val="22"/>
          <w:szCs w:val="22"/>
        </w:rPr>
      </w:pPr>
      <w:r w:rsidRPr="00FC10BA">
        <w:rPr>
          <w:b/>
          <w:bCs/>
          <w:iCs/>
          <w:sz w:val="22"/>
          <w:szCs w:val="22"/>
        </w:rPr>
        <w:t xml:space="preserve">        </w:t>
      </w:r>
      <w:r w:rsidR="00AA159F">
        <w:rPr>
          <w:b/>
          <w:bCs/>
          <w:iCs/>
          <w:sz w:val="22"/>
          <w:szCs w:val="22"/>
        </w:rPr>
        <w:t xml:space="preserve">  </w:t>
      </w:r>
      <w:proofErr w:type="gramStart"/>
      <w:r w:rsidR="0030191B" w:rsidRPr="00FC10BA">
        <w:rPr>
          <w:b/>
          <w:bCs/>
          <w:iCs/>
          <w:sz w:val="22"/>
          <w:szCs w:val="22"/>
          <w:u w:val="single"/>
        </w:rPr>
        <w:t>Уколико понуђач подноси понуду са подизвођачем</w:t>
      </w:r>
      <w:r w:rsidR="0030191B" w:rsidRPr="00FC10BA">
        <w:rPr>
          <w:bCs/>
          <w:iCs/>
          <w:sz w:val="22"/>
          <w:szCs w:val="22"/>
        </w:rPr>
        <w:t xml:space="preserve">, понуђач је дужан да достави Изјаву подизвођача </w:t>
      </w:r>
      <w:r w:rsidR="0030191B" w:rsidRPr="00FC10BA">
        <w:rPr>
          <w:color w:val="auto"/>
          <w:sz w:val="22"/>
          <w:szCs w:val="22"/>
          <w:lang w:val="sr-Cyrl-CS"/>
        </w:rPr>
        <w:t>(</w:t>
      </w:r>
      <w:r w:rsidR="0030191B" w:rsidRPr="00FC10BA">
        <w:rPr>
          <w:i/>
          <w:color w:val="auto"/>
          <w:sz w:val="22"/>
          <w:szCs w:val="22"/>
          <w:lang w:val="sr-Cyrl-CS"/>
        </w:rPr>
        <w:t>Образац изјав</w:t>
      </w:r>
      <w:r w:rsidR="0030191B" w:rsidRPr="00FC10BA">
        <w:rPr>
          <w:i/>
          <w:color w:val="auto"/>
          <w:sz w:val="22"/>
          <w:szCs w:val="22"/>
        </w:rPr>
        <w:t>е подизвођача, дат је у поглављу</w:t>
      </w:r>
      <w:r w:rsidR="0030191B" w:rsidRPr="00FC10BA">
        <w:rPr>
          <w:i/>
          <w:color w:val="auto"/>
          <w:sz w:val="22"/>
          <w:szCs w:val="22"/>
          <w:lang w:val="ru-RU"/>
        </w:rPr>
        <w:t xml:space="preserve"> </w:t>
      </w:r>
      <w:r w:rsidR="0030191B" w:rsidRPr="00FC10BA">
        <w:rPr>
          <w:i/>
          <w:color w:val="auto"/>
          <w:sz w:val="22"/>
          <w:szCs w:val="22"/>
        </w:rPr>
        <w:t>V</w:t>
      </w:r>
      <w:r w:rsidR="0030191B" w:rsidRPr="00FC10BA">
        <w:rPr>
          <w:i/>
          <w:color w:val="auto"/>
          <w:sz w:val="22"/>
          <w:szCs w:val="22"/>
          <w:lang w:val="ru-RU"/>
        </w:rPr>
        <w:t xml:space="preserve"> </w:t>
      </w:r>
      <w:r w:rsidR="0030191B" w:rsidRPr="00FC10BA">
        <w:rPr>
          <w:i/>
          <w:color w:val="auto"/>
          <w:sz w:val="22"/>
          <w:szCs w:val="22"/>
          <w:lang w:val="sr-Cyrl-CS"/>
        </w:rPr>
        <w:t>одељак 3.</w:t>
      </w:r>
      <w:r w:rsidR="0030191B" w:rsidRPr="00FC10BA">
        <w:rPr>
          <w:color w:val="auto"/>
          <w:sz w:val="22"/>
          <w:szCs w:val="22"/>
          <w:lang w:val="sr-Cyrl-CS"/>
        </w:rPr>
        <w:t>),</w:t>
      </w:r>
      <w:r w:rsidR="0030191B" w:rsidRPr="00FC10BA">
        <w:rPr>
          <w:bCs/>
          <w:iCs/>
          <w:sz w:val="22"/>
          <w:szCs w:val="22"/>
        </w:rPr>
        <w:t xml:space="preserve"> потписану од стране овлашћеног лица подизвођача и оверену печатом.</w:t>
      </w:r>
      <w:proofErr w:type="gramEnd"/>
      <w:r w:rsidR="0030191B" w:rsidRPr="00FC10BA">
        <w:rPr>
          <w:bCs/>
          <w:iCs/>
          <w:sz w:val="22"/>
          <w:szCs w:val="22"/>
        </w:rPr>
        <w:t xml:space="preserve"> </w:t>
      </w:r>
    </w:p>
    <w:p w:rsidR="00CF23E9" w:rsidRPr="00FC10BA" w:rsidRDefault="00CF23E9" w:rsidP="0030191B">
      <w:pPr>
        <w:pStyle w:val="ListParagraph"/>
        <w:ind w:left="0" w:right="-942" w:hanging="567"/>
        <w:jc w:val="both"/>
        <w:rPr>
          <w:bCs/>
          <w:iCs/>
          <w:sz w:val="22"/>
          <w:szCs w:val="22"/>
          <w:lang w:val="sr-Cyrl-CS"/>
        </w:rPr>
      </w:pPr>
    </w:p>
    <w:p w:rsidR="00CF23E9" w:rsidRPr="00FC10BA" w:rsidRDefault="00CF23E9" w:rsidP="00CF23E9">
      <w:pPr>
        <w:pStyle w:val="ListParagraph"/>
        <w:ind w:left="-709" w:right="-943" w:firstLine="709"/>
        <w:jc w:val="both"/>
        <w:rPr>
          <w:bCs/>
          <w:iCs/>
          <w:sz w:val="22"/>
          <w:szCs w:val="22"/>
          <w:lang w:val="sr-Cyrl-CS"/>
        </w:rPr>
      </w:pPr>
      <w:proofErr w:type="gramStart"/>
      <w:r w:rsidRPr="00FC10BA">
        <w:rPr>
          <w:bCs/>
          <w:iCs/>
          <w:sz w:val="22"/>
          <w:szCs w:val="22"/>
        </w:rPr>
        <w:t xml:space="preserve">Наручилац може пре доношења одлуке о додели уговора да </w:t>
      </w:r>
      <w:r w:rsidRPr="00FC10BA">
        <w:rPr>
          <w:bCs/>
          <w:iCs/>
          <w:sz w:val="22"/>
          <w:szCs w:val="22"/>
          <w:lang w:val="sr-Cyrl-CS"/>
        </w:rPr>
        <w:t xml:space="preserve">тражи </w:t>
      </w:r>
      <w:r w:rsidRPr="00FC10BA">
        <w:rPr>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CF23E9" w:rsidRPr="00FC10BA" w:rsidRDefault="00CF23E9" w:rsidP="00CF23E9">
      <w:pPr>
        <w:pStyle w:val="ListParagraph"/>
        <w:ind w:left="-709" w:right="-943" w:firstLine="709"/>
        <w:jc w:val="both"/>
        <w:rPr>
          <w:bCs/>
          <w:iCs/>
          <w:sz w:val="22"/>
          <w:szCs w:val="22"/>
          <w:lang w:val="sr-Cyrl-CS"/>
        </w:rPr>
      </w:pPr>
      <w:r w:rsidRPr="00FC10BA">
        <w:rPr>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F23E9" w:rsidRPr="00FC10BA" w:rsidRDefault="00CF23E9" w:rsidP="00CF23E9">
      <w:pPr>
        <w:pStyle w:val="ListParagraph"/>
        <w:ind w:left="-709" w:right="-943" w:firstLine="709"/>
        <w:jc w:val="both"/>
        <w:rPr>
          <w:color w:val="auto"/>
          <w:sz w:val="22"/>
          <w:szCs w:val="22"/>
          <w:lang w:val="sr-Cyrl-CS"/>
        </w:rPr>
      </w:pPr>
      <w:proofErr w:type="gramStart"/>
      <w:r w:rsidRPr="00FC10BA">
        <w:rPr>
          <w:color w:val="auto"/>
          <w:sz w:val="22"/>
          <w:szCs w:val="22"/>
        </w:rPr>
        <w:t>Понуђач није дужан да доставља на увид доказе који су јавно доступни на интернет страницама надлежних органа</w:t>
      </w:r>
      <w:r w:rsidRPr="00FC10BA">
        <w:rPr>
          <w:color w:val="auto"/>
          <w:sz w:val="22"/>
          <w:szCs w:val="22"/>
          <w:lang w:val="sr-Cyrl-CS"/>
        </w:rPr>
        <w:t>, под условом да је уписан у регистар понуђача у смислу члана 78.</w:t>
      </w:r>
      <w:proofErr w:type="gramEnd"/>
      <w:r w:rsidRPr="00FC10BA">
        <w:rPr>
          <w:color w:val="auto"/>
          <w:sz w:val="22"/>
          <w:szCs w:val="22"/>
          <w:lang w:val="sr-Cyrl-CS"/>
        </w:rPr>
        <w:t xml:space="preserve"> ЗЈН.</w:t>
      </w:r>
    </w:p>
    <w:p w:rsidR="00CF23E9" w:rsidRPr="00FC10BA" w:rsidRDefault="00CF23E9" w:rsidP="00CF23E9">
      <w:pPr>
        <w:pStyle w:val="ListParagraph"/>
        <w:ind w:left="-709" w:right="-943" w:firstLine="709"/>
        <w:jc w:val="both"/>
        <w:rPr>
          <w:color w:val="auto"/>
          <w:sz w:val="22"/>
          <w:szCs w:val="22"/>
          <w:lang w:val="sr-Cyrl-CS"/>
        </w:rPr>
      </w:pPr>
      <w:proofErr w:type="gramStart"/>
      <w:r w:rsidRPr="00FC10BA">
        <w:rPr>
          <w:color w:val="auto"/>
          <w:sz w:val="22"/>
          <w:szCs w:val="22"/>
        </w:rPr>
        <w:t>Понуђач је дужан</w:t>
      </w:r>
      <w:r w:rsidRPr="00FC10BA">
        <w:rPr>
          <w:rFonts w:eastAsia="TimesNewRomanPSMT"/>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FC10BA">
        <w:rPr>
          <w:rFonts w:eastAsia="TimesNewRomanPSMT"/>
          <w:bCs/>
          <w:sz w:val="22"/>
          <w:szCs w:val="22"/>
          <w:lang w:val="sr-Cyrl-CS"/>
        </w:rPr>
        <w:t>.</w:t>
      </w:r>
      <w:proofErr w:type="gramEnd"/>
    </w:p>
    <w:p w:rsidR="00CF23E9" w:rsidRPr="00FC10BA" w:rsidRDefault="00CF23E9" w:rsidP="00CF23E9">
      <w:pPr>
        <w:ind w:left="-709" w:right="-943"/>
        <w:rPr>
          <w:rFonts w:ascii="Times New Roman" w:hAnsi="Times New Roman" w:cs="Times New Roman"/>
          <w:lang w:val="sr-Cyrl-CS"/>
        </w:rPr>
      </w:pPr>
    </w:p>
    <w:p w:rsidR="00CF23E9" w:rsidRPr="00FC10BA" w:rsidRDefault="00CF23E9" w:rsidP="00CF23E9">
      <w:pPr>
        <w:ind w:left="-709" w:right="-943"/>
        <w:rPr>
          <w:rFonts w:ascii="Times New Roman" w:hAnsi="Times New Roman" w:cs="Times New Roman"/>
          <w:bCs/>
          <w:lang w:val="ru-RU"/>
        </w:rPr>
      </w:pPr>
      <w:r w:rsidRPr="00FC10BA">
        <w:rPr>
          <w:rFonts w:ascii="Times New Roman" w:hAnsi="Times New Roman" w:cs="Times New Roman"/>
          <w:bCs/>
          <w:lang w:val="sr-Cyrl-CS"/>
        </w:rPr>
        <w:t xml:space="preserve">                                                                           </w:t>
      </w:r>
      <w:r w:rsidR="00FC10BA">
        <w:rPr>
          <w:rFonts w:ascii="Times New Roman" w:hAnsi="Times New Roman" w:cs="Times New Roman"/>
          <w:bCs/>
          <w:lang w:val="sr-Cyrl-CS"/>
        </w:rPr>
        <w:t xml:space="preserve">                             </w:t>
      </w:r>
      <w:r w:rsidRPr="00FC10BA">
        <w:rPr>
          <w:rFonts w:ascii="Times New Roman" w:hAnsi="Times New Roman" w:cs="Times New Roman"/>
          <w:bCs/>
          <w:lang w:val="sr-Cyrl-CS"/>
        </w:rPr>
        <w:t xml:space="preserve">   </w:t>
      </w:r>
      <w:r w:rsidRPr="00FC10BA">
        <w:rPr>
          <w:rFonts w:ascii="Times New Roman" w:hAnsi="Times New Roman" w:cs="Times New Roman"/>
          <w:bCs/>
          <w:lang w:val="ru-RU"/>
        </w:rPr>
        <w:t>КОМИСИЈА ЗА ЈАВНЕ НАБАВКЕ</w:t>
      </w:r>
    </w:p>
    <w:p w:rsidR="00CF23E9" w:rsidRPr="00FC10BA" w:rsidRDefault="00CF23E9" w:rsidP="00CF23E9">
      <w:pPr>
        <w:ind w:left="-709" w:right="-943"/>
        <w:rPr>
          <w:rFonts w:ascii="Times New Roman" w:hAnsi="Times New Roman" w:cs="Times New Roman"/>
          <w:bCs/>
          <w:lang w:val="ru-RU"/>
        </w:rPr>
      </w:pPr>
    </w:p>
    <w:p w:rsidR="00CF23E9" w:rsidRPr="00CF23E9" w:rsidRDefault="00CF23E9" w:rsidP="00CF23E9">
      <w:pPr>
        <w:spacing w:line="240" w:lineRule="auto"/>
        <w:ind w:left="-709" w:right="-943"/>
        <w:rPr>
          <w:rFonts w:ascii="Times New Roman" w:hAnsi="Times New Roman" w:cs="Times New Roman"/>
          <w:bCs/>
          <w:sz w:val="28"/>
          <w:szCs w:val="28"/>
          <w:lang w:val="ru-RU"/>
        </w:rPr>
      </w:pPr>
      <w:r w:rsidRPr="00CF23E9">
        <w:rPr>
          <w:rFonts w:ascii="Times New Roman" w:hAnsi="Times New Roman" w:cs="Times New Roman"/>
          <w:bCs/>
          <w:sz w:val="28"/>
          <w:szCs w:val="28"/>
          <w:lang w:val="sr-Cyrl-CS"/>
        </w:rPr>
        <w:t xml:space="preserve">                                                                             </w:t>
      </w:r>
      <w:r w:rsidRPr="00CF23E9">
        <w:rPr>
          <w:rFonts w:ascii="Times New Roman" w:hAnsi="Times New Roman" w:cs="Times New Roman"/>
          <w:bCs/>
          <w:sz w:val="28"/>
          <w:szCs w:val="28"/>
          <w:lang w:val="ru-RU"/>
        </w:rPr>
        <w:t>_____________________________</w:t>
      </w:r>
      <w:r w:rsidRPr="00CF23E9">
        <w:rPr>
          <w:rFonts w:ascii="Times New Roman" w:hAnsi="Times New Roman" w:cs="Times New Roman"/>
          <w:bCs/>
          <w:sz w:val="28"/>
          <w:szCs w:val="28"/>
          <w:lang w:val="sr-Cyrl-CS"/>
        </w:rPr>
        <w:t xml:space="preserve">                  </w:t>
      </w:r>
    </w:p>
    <w:p w:rsidR="00CF23E9" w:rsidRPr="00CF23E9" w:rsidRDefault="00CF23E9" w:rsidP="00CF23E9">
      <w:pPr>
        <w:ind w:left="-709" w:right="-943"/>
        <w:rPr>
          <w:rFonts w:ascii="Times New Roman" w:hAnsi="Times New Roman" w:cs="Times New Roman"/>
          <w:bCs/>
          <w:sz w:val="28"/>
          <w:szCs w:val="28"/>
          <w:lang w:val="ru-RU"/>
        </w:rPr>
      </w:pPr>
      <w:r w:rsidRPr="00CF23E9">
        <w:rPr>
          <w:rFonts w:ascii="Times New Roman" w:hAnsi="Times New Roman" w:cs="Times New Roman"/>
          <w:bCs/>
          <w:sz w:val="28"/>
          <w:szCs w:val="28"/>
          <w:lang w:val="sr-Cyrl-CS"/>
        </w:rPr>
        <w:t xml:space="preserve">                                                        </w:t>
      </w:r>
      <w:r w:rsidRPr="00CF23E9">
        <w:rPr>
          <w:rFonts w:ascii="Times New Roman" w:hAnsi="Times New Roman" w:cs="Times New Roman"/>
          <w:bCs/>
          <w:sz w:val="28"/>
          <w:szCs w:val="28"/>
          <w:lang w:val="ru-RU"/>
        </w:rPr>
        <w:t>(М.П.)</w:t>
      </w:r>
    </w:p>
    <w:p w:rsidR="00CF23E9" w:rsidRDefault="00CF23E9" w:rsidP="00CF23E9">
      <w:pPr>
        <w:rPr>
          <w:rFonts w:ascii="Arial" w:hAnsi="Arial" w:cs="Arial"/>
          <w:bCs/>
          <w:lang w:val="sr-Cyrl-CS"/>
        </w:rPr>
      </w:pPr>
    </w:p>
    <w:p w:rsidR="0038302A" w:rsidRDefault="0038302A" w:rsidP="0030191B">
      <w:pPr>
        <w:pStyle w:val="ListParagraph"/>
        <w:spacing w:line="240" w:lineRule="auto"/>
        <w:ind w:left="0" w:right="-942" w:hanging="567"/>
        <w:jc w:val="both"/>
        <w:rPr>
          <w:b/>
          <w:bCs/>
          <w:iCs/>
          <w:color w:val="auto"/>
          <w:sz w:val="28"/>
          <w:szCs w:val="28"/>
        </w:rPr>
      </w:pPr>
    </w:p>
    <w:p w:rsidR="00E95214" w:rsidRDefault="00E95214" w:rsidP="0030191B">
      <w:pPr>
        <w:pStyle w:val="ListParagraph"/>
        <w:spacing w:line="240" w:lineRule="auto"/>
        <w:ind w:left="0" w:right="-942" w:hanging="567"/>
        <w:jc w:val="both"/>
        <w:rPr>
          <w:b/>
          <w:bCs/>
          <w:iCs/>
          <w:color w:val="auto"/>
          <w:sz w:val="28"/>
          <w:szCs w:val="28"/>
        </w:rPr>
      </w:pPr>
    </w:p>
    <w:p w:rsidR="00E95214" w:rsidRDefault="00E95214" w:rsidP="0030191B">
      <w:pPr>
        <w:pStyle w:val="ListParagraph"/>
        <w:spacing w:line="240" w:lineRule="auto"/>
        <w:ind w:left="0" w:right="-942" w:hanging="567"/>
        <w:jc w:val="both"/>
        <w:rPr>
          <w:b/>
          <w:bCs/>
          <w:iCs/>
          <w:color w:val="auto"/>
          <w:sz w:val="28"/>
          <w:szCs w:val="28"/>
        </w:rPr>
      </w:pPr>
    </w:p>
    <w:p w:rsidR="00E95214" w:rsidRDefault="00E95214" w:rsidP="0030191B">
      <w:pPr>
        <w:pStyle w:val="ListParagraph"/>
        <w:spacing w:line="240" w:lineRule="auto"/>
        <w:ind w:left="0" w:right="-942" w:hanging="567"/>
        <w:jc w:val="both"/>
        <w:rPr>
          <w:b/>
          <w:bCs/>
          <w:iCs/>
          <w:color w:val="auto"/>
          <w:sz w:val="28"/>
          <w:szCs w:val="28"/>
        </w:rPr>
      </w:pPr>
    </w:p>
    <w:p w:rsidR="00E95214" w:rsidRDefault="00E95214" w:rsidP="0030191B">
      <w:pPr>
        <w:pStyle w:val="ListParagraph"/>
        <w:spacing w:line="240" w:lineRule="auto"/>
        <w:ind w:left="0" w:right="-942" w:hanging="567"/>
        <w:jc w:val="both"/>
        <w:rPr>
          <w:b/>
          <w:bCs/>
          <w:iCs/>
          <w:color w:val="auto"/>
          <w:sz w:val="28"/>
          <w:szCs w:val="28"/>
        </w:rPr>
      </w:pPr>
    </w:p>
    <w:p w:rsidR="00E95214" w:rsidRDefault="00E95214" w:rsidP="0030191B">
      <w:pPr>
        <w:pStyle w:val="ListParagraph"/>
        <w:spacing w:line="240" w:lineRule="auto"/>
        <w:ind w:left="0" w:right="-942" w:hanging="567"/>
        <w:jc w:val="both"/>
        <w:rPr>
          <w:b/>
          <w:bCs/>
          <w:iCs/>
          <w:color w:val="auto"/>
          <w:sz w:val="28"/>
          <w:szCs w:val="28"/>
        </w:rPr>
      </w:pPr>
    </w:p>
    <w:p w:rsidR="00E95214" w:rsidRDefault="00E95214" w:rsidP="0030191B">
      <w:pPr>
        <w:pStyle w:val="ListParagraph"/>
        <w:spacing w:line="240" w:lineRule="auto"/>
        <w:ind w:left="0" w:right="-942" w:hanging="567"/>
        <w:jc w:val="both"/>
        <w:rPr>
          <w:b/>
          <w:bCs/>
          <w:iCs/>
          <w:color w:val="auto"/>
          <w:sz w:val="28"/>
          <w:szCs w:val="28"/>
        </w:rPr>
      </w:pPr>
    </w:p>
    <w:p w:rsidR="0084513E" w:rsidRDefault="0084513E" w:rsidP="0030191B">
      <w:pPr>
        <w:pStyle w:val="ListParagraph"/>
        <w:spacing w:line="240" w:lineRule="auto"/>
        <w:ind w:left="0" w:right="-942" w:hanging="567"/>
        <w:jc w:val="both"/>
        <w:rPr>
          <w:b/>
          <w:bCs/>
          <w:iCs/>
          <w:color w:val="auto"/>
          <w:sz w:val="28"/>
          <w:szCs w:val="28"/>
        </w:rPr>
      </w:pPr>
    </w:p>
    <w:p w:rsidR="0084513E" w:rsidRDefault="0084513E" w:rsidP="0030191B">
      <w:pPr>
        <w:pStyle w:val="ListParagraph"/>
        <w:spacing w:line="240" w:lineRule="auto"/>
        <w:ind w:left="0" w:right="-942" w:hanging="567"/>
        <w:jc w:val="both"/>
        <w:rPr>
          <w:b/>
          <w:bCs/>
          <w:iCs/>
          <w:color w:val="auto"/>
          <w:sz w:val="28"/>
          <w:szCs w:val="28"/>
        </w:rPr>
      </w:pPr>
    </w:p>
    <w:p w:rsidR="0084513E" w:rsidRDefault="0084513E" w:rsidP="0030191B">
      <w:pPr>
        <w:pStyle w:val="ListParagraph"/>
        <w:spacing w:line="240" w:lineRule="auto"/>
        <w:ind w:left="0" w:right="-942" w:hanging="567"/>
        <w:jc w:val="both"/>
        <w:rPr>
          <w:b/>
          <w:bCs/>
          <w:iCs/>
          <w:color w:val="auto"/>
          <w:sz w:val="28"/>
          <w:szCs w:val="28"/>
        </w:rPr>
      </w:pPr>
    </w:p>
    <w:p w:rsidR="0084513E" w:rsidRDefault="0084513E" w:rsidP="0030191B">
      <w:pPr>
        <w:pStyle w:val="ListParagraph"/>
        <w:spacing w:line="240" w:lineRule="auto"/>
        <w:ind w:left="0" w:right="-942" w:hanging="567"/>
        <w:jc w:val="both"/>
        <w:rPr>
          <w:b/>
          <w:bCs/>
          <w:iCs/>
          <w:color w:val="auto"/>
          <w:sz w:val="28"/>
          <w:szCs w:val="28"/>
        </w:rPr>
      </w:pPr>
    </w:p>
    <w:p w:rsidR="0084513E" w:rsidRDefault="0084513E" w:rsidP="0030191B">
      <w:pPr>
        <w:pStyle w:val="ListParagraph"/>
        <w:spacing w:line="240" w:lineRule="auto"/>
        <w:ind w:left="0" w:right="-942" w:hanging="567"/>
        <w:jc w:val="both"/>
        <w:rPr>
          <w:b/>
          <w:bCs/>
          <w:iCs/>
          <w:color w:val="auto"/>
          <w:sz w:val="28"/>
          <w:szCs w:val="28"/>
        </w:rPr>
      </w:pPr>
    </w:p>
    <w:p w:rsidR="0084513E" w:rsidRDefault="0084513E" w:rsidP="0030191B">
      <w:pPr>
        <w:pStyle w:val="ListParagraph"/>
        <w:spacing w:line="240" w:lineRule="auto"/>
        <w:ind w:left="0" w:right="-942" w:hanging="567"/>
        <w:jc w:val="both"/>
        <w:rPr>
          <w:b/>
          <w:bCs/>
          <w:iCs/>
          <w:color w:val="auto"/>
          <w:sz w:val="28"/>
          <w:szCs w:val="28"/>
        </w:rPr>
      </w:pPr>
    </w:p>
    <w:p w:rsidR="0084513E" w:rsidRDefault="0084513E" w:rsidP="0030191B">
      <w:pPr>
        <w:pStyle w:val="ListParagraph"/>
        <w:spacing w:line="240" w:lineRule="auto"/>
        <w:ind w:left="0" w:right="-942" w:hanging="567"/>
        <w:jc w:val="both"/>
        <w:rPr>
          <w:b/>
          <w:bCs/>
          <w:iCs/>
          <w:color w:val="auto"/>
          <w:sz w:val="28"/>
          <w:szCs w:val="28"/>
        </w:rPr>
      </w:pPr>
    </w:p>
    <w:p w:rsidR="00E95214" w:rsidRDefault="00E95214" w:rsidP="0030191B">
      <w:pPr>
        <w:pStyle w:val="ListParagraph"/>
        <w:spacing w:line="240" w:lineRule="auto"/>
        <w:ind w:left="0" w:right="-942" w:hanging="567"/>
        <w:jc w:val="both"/>
        <w:rPr>
          <w:b/>
          <w:bCs/>
          <w:iCs/>
          <w:color w:val="auto"/>
          <w:sz w:val="28"/>
          <w:szCs w:val="28"/>
        </w:rPr>
      </w:pPr>
    </w:p>
    <w:p w:rsidR="00E95214" w:rsidRPr="00FC10BA" w:rsidRDefault="00E95214" w:rsidP="00FC10BA">
      <w:pPr>
        <w:rPr>
          <w:rFonts w:ascii="Arial" w:hAnsi="Arial" w:cs="Arial"/>
          <w:bCs/>
        </w:rPr>
      </w:pPr>
    </w:p>
    <w:p w:rsidR="00E95214" w:rsidRPr="00E95214" w:rsidRDefault="00E95214" w:rsidP="00E95214">
      <w:pPr>
        <w:pStyle w:val="ListParagraph"/>
        <w:shd w:val="clear" w:color="auto" w:fill="C6D9F1"/>
        <w:ind w:left="-851" w:right="-801"/>
        <w:jc w:val="center"/>
        <w:rPr>
          <w:bCs/>
          <w:iCs/>
          <w:sz w:val="28"/>
          <w:szCs w:val="28"/>
          <w:lang w:val="sr-Cyrl-CS"/>
        </w:rPr>
      </w:pPr>
      <w:r w:rsidRPr="00E95214">
        <w:rPr>
          <w:b/>
          <w:bCs/>
          <w:i/>
          <w:iCs/>
          <w:sz w:val="28"/>
          <w:szCs w:val="28"/>
          <w:lang w:val="ru-RU"/>
        </w:rPr>
        <w:lastRenderedPageBreak/>
        <w:t>3.</w:t>
      </w:r>
      <w:r w:rsidRPr="00E95214">
        <w:rPr>
          <w:b/>
          <w:bCs/>
          <w:i/>
          <w:iCs/>
          <w:sz w:val="28"/>
          <w:szCs w:val="28"/>
        </w:rPr>
        <w:t xml:space="preserve"> </w:t>
      </w:r>
      <w:proofErr w:type="gramStart"/>
      <w:r w:rsidRPr="00E95214">
        <w:rPr>
          <w:b/>
          <w:bCs/>
          <w:i/>
          <w:iCs/>
          <w:sz w:val="28"/>
          <w:szCs w:val="28"/>
        </w:rPr>
        <w:t>ОБРАЗАЦ ИЗЈАВЕ О ИСПУЊАВАЊУ УСЛОВА ИЗ ЧЛ.</w:t>
      </w:r>
      <w:proofErr w:type="gramEnd"/>
      <w:r w:rsidRPr="00E95214">
        <w:rPr>
          <w:b/>
          <w:bCs/>
          <w:i/>
          <w:iCs/>
          <w:sz w:val="28"/>
          <w:szCs w:val="28"/>
        </w:rPr>
        <w:t xml:space="preserve"> 75. ЗАКОНА</w:t>
      </w:r>
    </w:p>
    <w:p w:rsidR="00E95214" w:rsidRPr="00E95214" w:rsidRDefault="00E95214" w:rsidP="00E95214">
      <w:pPr>
        <w:ind w:left="-851" w:right="-801"/>
        <w:jc w:val="center"/>
        <w:rPr>
          <w:rFonts w:ascii="Times New Roman" w:hAnsi="Times New Roman" w:cs="Times New Roman"/>
          <w:b/>
          <w:bCs/>
          <w:sz w:val="28"/>
          <w:szCs w:val="28"/>
        </w:rPr>
      </w:pPr>
    </w:p>
    <w:p w:rsidR="00E95214" w:rsidRPr="00E95214" w:rsidRDefault="00E95214" w:rsidP="00E95214">
      <w:pPr>
        <w:ind w:left="-851" w:right="-801"/>
        <w:jc w:val="center"/>
        <w:rPr>
          <w:rFonts w:ascii="Times New Roman" w:hAnsi="Times New Roman" w:cs="Times New Roman"/>
          <w:b/>
          <w:bCs/>
          <w:sz w:val="28"/>
          <w:szCs w:val="28"/>
        </w:rPr>
      </w:pPr>
      <w:r w:rsidRPr="00E95214">
        <w:rPr>
          <w:rFonts w:ascii="Times New Roman" w:hAnsi="Times New Roman" w:cs="Times New Roman"/>
          <w:b/>
          <w:bCs/>
          <w:sz w:val="28"/>
          <w:szCs w:val="28"/>
        </w:rPr>
        <w:t>ИЗЈАВА ПОНУЂАЧА</w:t>
      </w:r>
    </w:p>
    <w:p w:rsidR="00E95214" w:rsidRPr="00E95214" w:rsidRDefault="00E95214" w:rsidP="00E95214">
      <w:pPr>
        <w:ind w:left="-851" w:right="-801"/>
        <w:jc w:val="center"/>
        <w:rPr>
          <w:rFonts w:ascii="Times New Roman" w:hAnsi="Times New Roman" w:cs="Times New Roman"/>
          <w:b/>
          <w:bCs/>
          <w:sz w:val="28"/>
          <w:szCs w:val="28"/>
        </w:rPr>
      </w:pPr>
      <w:proofErr w:type="gramStart"/>
      <w:r w:rsidRPr="00E95214">
        <w:rPr>
          <w:rFonts w:ascii="Times New Roman" w:hAnsi="Times New Roman" w:cs="Times New Roman"/>
          <w:b/>
          <w:bCs/>
          <w:sz w:val="28"/>
          <w:szCs w:val="28"/>
        </w:rPr>
        <w:t>О ИСПУЊАВАЊУ УСЛОВА ИЗ ЧЛ.</w:t>
      </w:r>
      <w:proofErr w:type="gramEnd"/>
      <w:r w:rsidRPr="00E95214">
        <w:rPr>
          <w:rFonts w:ascii="Times New Roman" w:hAnsi="Times New Roman" w:cs="Times New Roman"/>
          <w:b/>
          <w:bCs/>
          <w:sz w:val="28"/>
          <w:szCs w:val="28"/>
        </w:rPr>
        <w:t xml:space="preserve"> 75. ЗАКОНА У ПОСТУПКУ ЈАВНЕ</w:t>
      </w:r>
    </w:p>
    <w:p w:rsidR="00E95214" w:rsidRPr="00E95214" w:rsidRDefault="00E95214" w:rsidP="00E95214">
      <w:pPr>
        <w:ind w:left="-851" w:right="-801"/>
        <w:jc w:val="center"/>
        <w:rPr>
          <w:rFonts w:ascii="Times New Roman" w:hAnsi="Times New Roman" w:cs="Times New Roman"/>
          <w:b/>
          <w:bCs/>
          <w:sz w:val="28"/>
          <w:szCs w:val="28"/>
          <w:lang w:val="sr-Cyrl-CS"/>
        </w:rPr>
      </w:pPr>
      <w:r w:rsidRPr="00E95214">
        <w:rPr>
          <w:rFonts w:ascii="Times New Roman" w:hAnsi="Times New Roman" w:cs="Times New Roman"/>
          <w:b/>
          <w:bCs/>
          <w:sz w:val="28"/>
          <w:szCs w:val="28"/>
        </w:rPr>
        <w:t>НАБАВКЕ МАЛЕ ВРЕДНОСТИ</w:t>
      </w:r>
      <w:r w:rsidRPr="00E95214">
        <w:rPr>
          <w:rFonts w:ascii="Times New Roman" w:hAnsi="Times New Roman" w:cs="Times New Roman"/>
          <w:b/>
          <w:bCs/>
          <w:sz w:val="28"/>
          <w:szCs w:val="28"/>
          <w:lang w:val="sr-Cyrl-CS"/>
        </w:rPr>
        <w:t xml:space="preserve"> </w:t>
      </w:r>
    </w:p>
    <w:p w:rsidR="00E95214" w:rsidRPr="00E95214" w:rsidRDefault="00E95214" w:rsidP="00E95214">
      <w:pPr>
        <w:ind w:left="-851" w:right="-801"/>
        <w:jc w:val="both"/>
        <w:rPr>
          <w:rFonts w:ascii="Times New Roman" w:hAnsi="Times New Roman" w:cs="Times New Roman"/>
          <w:sz w:val="28"/>
          <w:szCs w:val="28"/>
        </w:rPr>
      </w:pPr>
      <w:proofErr w:type="gramStart"/>
      <w:r w:rsidRPr="00E95214">
        <w:rPr>
          <w:rFonts w:ascii="Times New Roman" w:hAnsi="Times New Roman" w:cs="Times New Roman"/>
          <w:sz w:val="28"/>
          <w:szCs w:val="28"/>
        </w:rPr>
        <w:t>У складу са чланом 77.</w:t>
      </w:r>
      <w:proofErr w:type="gramEnd"/>
      <w:r w:rsidRPr="00E95214">
        <w:rPr>
          <w:rFonts w:ascii="Times New Roman" w:hAnsi="Times New Roman" w:cs="Times New Roman"/>
          <w:sz w:val="28"/>
          <w:szCs w:val="28"/>
        </w:rPr>
        <w:t xml:space="preserve"> </w:t>
      </w:r>
      <w:proofErr w:type="gramStart"/>
      <w:r w:rsidRPr="00E95214">
        <w:rPr>
          <w:rFonts w:ascii="Times New Roman" w:hAnsi="Times New Roman" w:cs="Times New Roman"/>
          <w:sz w:val="28"/>
          <w:szCs w:val="28"/>
        </w:rPr>
        <w:t>став</w:t>
      </w:r>
      <w:proofErr w:type="gramEnd"/>
      <w:r w:rsidRPr="00E95214">
        <w:rPr>
          <w:rFonts w:ascii="Times New Roman" w:hAnsi="Times New Roman" w:cs="Times New Roman"/>
          <w:sz w:val="28"/>
          <w:szCs w:val="28"/>
        </w:rPr>
        <w:t xml:space="preserve"> 4. Закона, под пуном материјалном и кривичном одговорношћу, </w:t>
      </w:r>
      <w:r w:rsidRPr="00E95214">
        <w:rPr>
          <w:rFonts w:ascii="Times New Roman" w:hAnsi="Times New Roman" w:cs="Times New Roman"/>
          <w:sz w:val="28"/>
          <w:szCs w:val="28"/>
          <w:lang w:val="sr-Cyrl-CS"/>
        </w:rPr>
        <w:t xml:space="preserve">као заступник понуђача, </w:t>
      </w:r>
      <w:r w:rsidRPr="00E95214">
        <w:rPr>
          <w:rFonts w:ascii="Times New Roman" w:hAnsi="Times New Roman" w:cs="Times New Roman"/>
          <w:sz w:val="28"/>
          <w:szCs w:val="28"/>
        </w:rPr>
        <w:t>дајем следећу</w:t>
      </w:r>
    </w:p>
    <w:p w:rsidR="00E95214" w:rsidRPr="00E95214" w:rsidRDefault="00E95214" w:rsidP="00E95214">
      <w:pPr>
        <w:ind w:left="-851" w:right="-801"/>
        <w:jc w:val="both"/>
        <w:rPr>
          <w:rFonts w:ascii="Times New Roman" w:hAnsi="Times New Roman" w:cs="Times New Roman"/>
          <w:sz w:val="28"/>
          <w:szCs w:val="28"/>
        </w:rPr>
      </w:pPr>
      <w:r w:rsidRPr="00E95214">
        <w:rPr>
          <w:rFonts w:ascii="Times New Roman" w:hAnsi="Times New Roman" w:cs="Times New Roman"/>
          <w:sz w:val="28"/>
          <w:szCs w:val="28"/>
        </w:rPr>
        <w:tab/>
      </w:r>
      <w:r w:rsidRPr="00E95214">
        <w:rPr>
          <w:rFonts w:ascii="Times New Roman" w:hAnsi="Times New Roman" w:cs="Times New Roman"/>
          <w:sz w:val="28"/>
          <w:szCs w:val="28"/>
        </w:rPr>
        <w:tab/>
      </w:r>
      <w:r w:rsidRPr="00E95214">
        <w:rPr>
          <w:rFonts w:ascii="Times New Roman" w:hAnsi="Times New Roman" w:cs="Times New Roman"/>
          <w:sz w:val="28"/>
          <w:szCs w:val="28"/>
        </w:rPr>
        <w:tab/>
      </w:r>
      <w:r w:rsidRPr="00E95214">
        <w:rPr>
          <w:rFonts w:ascii="Times New Roman" w:hAnsi="Times New Roman" w:cs="Times New Roman"/>
          <w:sz w:val="28"/>
          <w:szCs w:val="28"/>
        </w:rPr>
        <w:tab/>
      </w:r>
    </w:p>
    <w:p w:rsidR="00E95214" w:rsidRPr="00E95214" w:rsidRDefault="00E95214" w:rsidP="00E95214">
      <w:pPr>
        <w:ind w:left="-851" w:right="-801"/>
        <w:jc w:val="center"/>
        <w:rPr>
          <w:rFonts w:ascii="Times New Roman" w:hAnsi="Times New Roman" w:cs="Times New Roman"/>
          <w:b/>
          <w:sz w:val="28"/>
          <w:szCs w:val="28"/>
        </w:rPr>
      </w:pPr>
      <w:r w:rsidRPr="00E95214">
        <w:rPr>
          <w:rFonts w:ascii="Times New Roman" w:hAnsi="Times New Roman" w:cs="Times New Roman"/>
          <w:b/>
          <w:sz w:val="28"/>
          <w:szCs w:val="28"/>
        </w:rPr>
        <w:t>И З Ј А В У</w:t>
      </w:r>
    </w:p>
    <w:p w:rsidR="00E95214" w:rsidRPr="00E95214" w:rsidRDefault="00E95214" w:rsidP="00E95214">
      <w:pPr>
        <w:spacing w:after="60"/>
        <w:ind w:left="-851" w:right="-801"/>
        <w:jc w:val="both"/>
        <w:rPr>
          <w:rFonts w:ascii="Times New Roman" w:hAnsi="Times New Roman" w:cs="Times New Roman"/>
          <w:sz w:val="28"/>
          <w:szCs w:val="28"/>
          <w:lang w:val="sr-Cyrl-CS"/>
        </w:rPr>
      </w:pPr>
      <w:r w:rsidRPr="00E95214">
        <w:rPr>
          <w:rFonts w:ascii="Times New Roman" w:hAnsi="Times New Roman" w:cs="Times New Roman"/>
          <w:sz w:val="28"/>
          <w:szCs w:val="28"/>
          <w:lang w:val="sr-Cyrl-CS"/>
        </w:rPr>
        <w:t>П</w:t>
      </w:r>
      <w:r w:rsidRPr="00E95214">
        <w:rPr>
          <w:rFonts w:ascii="Times New Roman" w:hAnsi="Times New Roman" w:cs="Times New Roman"/>
          <w:sz w:val="28"/>
          <w:szCs w:val="28"/>
        </w:rPr>
        <w:t xml:space="preserve">онуђач </w:t>
      </w:r>
      <w:r w:rsidRPr="00E95214">
        <w:rPr>
          <w:rFonts w:ascii="Times New Roman" w:hAnsi="Times New Roman" w:cs="Times New Roman"/>
          <w:i/>
          <w:sz w:val="28"/>
          <w:szCs w:val="28"/>
        </w:rPr>
        <w:t xml:space="preserve"> _____________________________________________</w:t>
      </w:r>
      <w:r w:rsidR="0047627E">
        <w:rPr>
          <w:rFonts w:ascii="Times New Roman" w:hAnsi="Times New Roman" w:cs="Times New Roman"/>
          <w:i/>
          <w:sz w:val="28"/>
          <w:szCs w:val="28"/>
        </w:rPr>
        <w:t>_______</w:t>
      </w:r>
      <w:r w:rsidRPr="00E95214">
        <w:rPr>
          <w:rFonts w:ascii="Times New Roman" w:hAnsi="Times New Roman" w:cs="Times New Roman"/>
          <w:i/>
          <w:sz w:val="28"/>
          <w:szCs w:val="28"/>
          <w:lang w:val="sr-Cyrl-CS"/>
        </w:rPr>
        <w:t xml:space="preserve"> </w:t>
      </w:r>
      <w:r w:rsidRPr="00E95214">
        <w:rPr>
          <w:rFonts w:ascii="Times New Roman" w:hAnsi="Times New Roman" w:cs="Times New Roman"/>
          <w:i/>
          <w:iCs/>
          <w:sz w:val="28"/>
          <w:szCs w:val="28"/>
        </w:rPr>
        <w:t>[</w:t>
      </w:r>
      <w:r w:rsidRPr="00E95214">
        <w:rPr>
          <w:rFonts w:ascii="Times New Roman" w:hAnsi="Times New Roman" w:cs="Times New Roman"/>
          <w:i/>
          <w:sz w:val="28"/>
          <w:szCs w:val="28"/>
        </w:rPr>
        <w:t>назив понуђача</w:t>
      </w:r>
      <w:r w:rsidRPr="00E95214">
        <w:rPr>
          <w:rFonts w:ascii="Times New Roman" w:hAnsi="Times New Roman" w:cs="Times New Roman"/>
          <w:i/>
          <w:iCs/>
          <w:sz w:val="28"/>
          <w:szCs w:val="28"/>
        </w:rPr>
        <w:t>]</w:t>
      </w:r>
      <w:r w:rsidRPr="00E95214">
        <w:rPr>
          <w:rFonts w:ascii="Times New Roman" w:hAnsi="Times New Roman" w:cs="Times New Roman"/>
          <w:i/>
          <w:sz w:val="28"/>
          <w:szCs w:val="28"/>
          <w:lang w:val="sr-Cyrl-CS"/>
        </w:rPr>
        <w:t xml:space="preserve"> </w:t>
      </w:r>
      <w:r w:rsidRPr="00E95214">
        <w:rPr>
          <w:rFonts w:ascii="Times New Roman" w:hAnsi="Times New Roman" w:cs="Times New Roman"/>
          <w:sz w:val="28"/>
          <w:szCs w:val="28"/>
        </w:rPr>
        <w:t>у поступку јавне набавке</w:t>
      </w:r>
      <w:r w:rsidRPr="00E95214">
        <w:rPr>
          <w:rFonts w:ascii="Times New Roman" w:hAnsi="Times New Roman" w:cs="Times New Roman"/>
          <w:sz w:val="28"/>
          <w:szCs w:val="28"/>
          <w:lang w:val="sr-Cyrl-CS"/>
        </w:rPr>
        <w:t xml:space="preserve"> добара</w:t>
      </w:r>
      <w:r w:rsidRPr="00E95214">
        <w:rPr>
          <w:rFonts w:ascii="Times New Roman" w:hAnsi="Times New Roman" w:cs="Times New Roman"/>
          <w:iCs/>
          <w:sz w:val="28"/>
          <w:szCs w:val="28"/>
          <w:lang w:val="sr-Cyrl-CS"/>
        </w:rPr>
        <w:t xml:space="preserve"> </w:t>
      </w:r>
      <w:r w:rsidRPr="00E95214">
        <w:rPr>
          <w:rFonts w:ascii="Times New Roman" w:eastAsia="TimesNewRomanPS-BoldMT" w:hAnsi="Times New Roman" w:cs="Times New Roman"/>
          <w:bCs/>
          <w:sz w:val="28"/>
          <w:szCs w:val="28"/>
          <w:lang w:val="sr-Cyrl-CS"/>
        </w:rPr>
        <w:t xml:space="preserve"> – електричне енергије за потпуно снабдевање према Техничкој спецификацији,</w:t>
      </w:r>
      <w:r w:rsidRPr="00E95214">
        <w:rPr>
          <w:rFonts w:ascii="Times New Roman" w:eastAsia="TimesNewRomanPS-BoldMT" w:hAnsi="Times New Roman" w:cs="Times New Roman"/>
          <w:bCs/>
          <w:sz w:val="28"/>
          <w:szCs w:val="28"/>
          <w:lang w:val="sr-Latn-BA"/>
        </w:rPr>
        <w:t>ознака из ОРН:09310000,електрична енергија</w:t>
      </w:r>
      <w:r w:rsidRPr="00E95214">
        <w:rPr>
          <w:rFonts w:ascii="Times New Roman" w:hAnsi="Times New Roman" w:cs="Times New Roman"/>
          <w:sz w:val="28"/>
          <w:szCs w:val="28"/>
          <w:lang w:val="sr-Cyrl-CS"/>
        </w:rPr>
        <w:t>, б</w:t>
      </w:r>
      <w:r w:rsidRPr="00E95214">
        <w:rPr>
          <w:rFonts w:ascii="Times New Roman" w:hAnsi="Times New Roman" w:cs="Times New Roman"/>
          <w:sz w:val="28"/>
          <w:szCs w:val="28"/>
        </w:rPr>
        <w:t xml:space="preserve">рој </w:t>
      </w:r>
      <w:r w:rsidRPr="00E95214">
        <w:rPr>
          <w:rFonts w:ascii="Times New Roman" w:hAnsi="Times New Roman" w:cs="Times New Roman"/>
          <w:sz w:val="28"/>
          <w:szCs w:val="28"/>
          <w:lang w:val="sr-Cyrl-CS"/>
        </w:rPr>
        <w:t xml:space="preserve">ЈНМВ </w:t>
      </w:r>
      <w:r w:rsidR="00284483">
        <w:rPr>
          <w:rFonts w:ascii="Times New Roman" w:hAnsi="Times New Roman" w:cs="Times New Roman"/>
          <w:sz w:val="28"/>
          <w:szCs w:val="28"/>
        </w:rPr>
        <w:t>03</w:t>
      </w:r>
      <w:r w:rsidR="000E441C">
        <w:rPr>
          <w:rFonts w:ascii="Times New Roman" w:hAnsi="Times New Roman" w:cs="Times New Roman"/>
          <w:sz w:val="28"/>
          <w:szCs w:val="28"/>
          <w:lang w:val="sr-Cyrl-CS"/>
        </w:rPr>
        <w:t>/201</w:t>
      </w:r>
      <w:r w:rsidR="000E441C">
        <w:rPr>
          <w:rFonts w:ascii="Times New Roman" w:hAnsi="Times New Roman" w:cs="Times New Roman"/>
          <w:sz w:val="28"/>
          <w:szCs w:val="28"/>
        </w:rPr>
        <w:t>6</w:t>
      </w:r>
      <w:r w:rsidRPr="00E95214">
        <w:rPr>
          <w:rFonts w:ascii="Times New Roman" w:hAnsi="Times New Roman" w:cs="Times New Roman"/>
          <w:sz w:val="28"/>
          <w:szCs w:val="28"/>
        </w:rPr>
        <w:t>, испуњава све услове из чл. 75. Закона</w:t>
      </w:r>
      <w:r w:rsidRPr="00E95214">
        <w:rPr>
          <w:rFonts w:ascii="Times New Roman" w:hAnsi="Times New Roman" w:cs="Times New Roman"/>
          <w:sz w:val="28"/>
          <w:szCs w:val="28"/>
          <w:lang w:val="sr-Cyrl-CS"/>
        </w:rPr>
        <w:t xml:space="preserve">, </w:t>
      </w:r>
      <w:r w:rsidRPr="00E95214">
        <w:rPr>
          <w:rFonts w:ascii="Times New Roman" w:hAnsi="Times New Roman" w:cs="Times New Roman"/>
          <w:sz w:val="28"/>
          <w:szCs w:val="28"/>
        </w:rPr>
        <w:t>односно услове дефинисане конкурсном документацијом</w:t>
      </w:r>
      <w:r w:rsidRPr="00E95214">
        <w:rPr>
          <w:rFonts w:ascii="Times New Roman" w:hAnsi="Times New Roman" w:cs="Times New Roman"/>
          <w:sz w:val="28"/>
          <w:szCs w:val="28"/>
          <w:lang w:val="ru-RU"/>
        </w:rPr>
        <w:t xml:space="preserve"> </w:t>
      </w:r>
      <w:r w:rsidRPr="00E95214">
        <w:rPr>
          <w:rFonts w:ascii="Times New Roman" w:hAnsi="Times New Roman" w:cs="Times New Roman"/>
          <w:sz w:val="28"/>
          <w:szCs w:val="28"/>
        </w:rPr>
        <w:t>за предметну јавну набавку</w:t>
      </w:r>
      <w:r w:rsidRPr="00E95214">
        <w:rPr>
          <w:rFonts w:ascii="Times New Roman" w:hAnsi="Times New Roman" w:cs="Times New Roman"/>
          <w:sz w:val="28"/>
          <w:szCs w:val="28"/>
          <w:lang w:val="sr-Cyrl-CS"/>
        </w:rPr>
        <w:t>,</w:t>
      </w:r>
      <w:r w:rsidRPr="00E95214">
        <w:rPr>
          <w:rFonts w:ascii="Times New Roman" w:hAnsi="Times New Roman" w:cs="Times New Roman"/>
          <w:sz w:val="28"/>
          <w:szCs w:val="28"/>
        </w:rPr>
        <w:t xml:space="preserve"> и то:</w:t>
      </w:r>
    </w:p>
    <w:p w:rsidR="00E95214" w:rsidRPr="00E95214" w:rsidRDefault="00E95214" w:rsidP="00E95214">
      <w:pPr>
        <w:pStyle w:val="ListParagraph"/>
        <w:numPr>
          <w:ilvl w:val="0"/>
          <w:numId w:val="8"/>
        </w:numPr>
        <w:ind w:left="-851" w:right="-801"/>
        <w:jc w:val="both"/>
        <w:rPr>
          <w:iCs/>
          <w:sz w:val="28"/>
          <w:szCs w:val="28"/>
          <w:lang w:val="sr-Cyrl-CS"/>
        </w:rPr>
      </w:pPr>
      <w:r w:rsidRPr="00E95214">
        <w:rPr>
          <w:iCs/>
          <w:sz w:val="28"/>
          <w:szCs w:val="28"/>
          <w:lang w:val="sr-Cyrl-CS"/>
        </w:rPr>
        <w:t>Понуђач је р</w:t>
      </w:r>
      <w:r w:rsidRPr="00E95214">
        <w:rPr>
          <w:iCs/>
          <w:sz w:val="28"/>
          <w:szCs w:val="28"/>
        </w:rPr>
        <w:t>егистрован код надлежног органа, односно уписан у одговарајући регистар;</w:t>
      </w:r>
    </w:p>
    <w:p w:rsidR="00E95214" w:rsidRPr="00E95214" w:rsidRDefault="00E95214" w:rsidP="00E95214">
      <w:pPr>
        <w:pStyle w:val="ListParagraph"/>
        <w:numPr>
          <w:ilvl w:val="0"/>
          <w:numId w:val="8"/>
        </w:numPr>
        <w:ind w:left="-851" w:right="-801"/>
        <w:jc w:val="both"/>
        <w:rPr>
          <w:sz w:val="28"/>
          <w:szCs w:val="28"/>
        </w:rPr>
      </w:pPr>
      <w:r w:rsidRPr="00E95214">
        <w:rPr>
          <w:sz w:val="28"/>
          <w:szCs w:val="28"/>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95214">
        <w:rPr>
          <w:i/>
          <w:iCs/>
          <w:sz w:val="28"/>
          <w:szCs w:val="28"/>
          <w:lang w:val="sr-Cyrl-CS"/>
        </w:rPr>
        <w:t>;</w:t>
      </w:r>
    </w:p>
    <w:p w:rsidR="00E95214" w:rsidRPr="00E95214" w:rsidRDefault="00E95214" w:rsidP="00E95214">
      <w:pPr>
        <w:pStyle w:val="ListParagraph"/>
        <w:numPr>
          <w:ilvl w:val="0"/>
          <w:numId w:val="8"/>
        </w:numPr>
        <w:ind w:left="-851" w:right="-801"/>
        <w:jc w:val="both"/>
        <w:rPr>
          <w:color w:val="auto"/>
          <w:sz w:val="28"/>
          <w:szCs w:val="28"/>
          <w:lang w:val="sr-Cyrl-CS"/>
        </w:rPr>
      </w:pPr>
      <w:r w:rsidRPr="00E95214">
        <w:rPr>
          <w:bCs/>
          <w:iCs/>
          <w:sz w:val="28"/>
          <w:szCs w:val="28"/>
          <w:lang w:val="sr-Cyrl-CS"/>
        </w:rPr>
        <w:t>Понуђач је и</w:t>
      </w:r>
      <w:r w:rsidRPr="00E95214">
        <w:rPr>
          <w:bCs/>
          <w:iCs/>
          <w:sz w:val="28"/>
          <w:szCs w:val="28"/>
        </w:rPr>
        <w:t xml:space="preserve">змирио </w:t>
      </w:r>
      <w:r w:rsidRPr="00E95214">
        <w:rPr>
          <w:sz w:val="28"/>
          <w:szCs w:val="28"/>
        </w:rPr>
        <w:t>доспеле порезе, доприносе и друге јавне дажбине у складу са прописима Републике Србије (</w:t>
      </w:r>
      <w:r w:rsidRPr="00E95214">
        <w:rPr>
          <w:i/>
          <w:sz w:val="28"/>
          <w:szCs w:val="28"/>
        </w:rPr>
        <w:t>или стране државе када има седиште на њеној територији);</w:t>
      </w:r>
    </w:p>
    <w:p w:rsidR="00E95214" w:rsidRPr="00E95214" w:rsidRDefault="00E95214" w:rsidP="00E95214">
      <w:pPr>
        <w:pStyle w:val="ListParagraph"/>
        <w:numPr>
          <w:ilvl w:val="0"/>
          <w:numId w:val="8"/>
        </w:numPr>
        <w:ind w:left="-851" w:right="-801"/>
        <w:jc w:val="both"/>
        <w:rPr>
          <w:iCs/>
          <w:sz w:val="28"/>
          <w:szCs w:val="28"/>
        </w:rPr>
      </w:pPr>
      <w:r w:rsidRPr="00E95214">
        <w:rPr>
          <w:color w:val="auto"/>
          <w:sz w:val="28"/>
          <w:szCs w:val="28"/>
          <w:lang w:val="sr-Cyrl-CS"/>
        </w:rPr>
        <w:t>Понуђач је п</w:t>
      </w:r>
      <w:r w:rsidRPr="00E95214">
        <w:rPr>
          <w:color w:val="auto"/>
          <w:sz w:val="28"/>
          <w:szCs w:val="28"/>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E95214">
        <w:rPr>
          <w:color w:val="auto"/>
          <w:sz w:val="28"/>
          <w:szCs w:val="28"/>
          <w:lang w:val="sr-Cyrl-CS"/>
        </w:rPr>
        <w:t>је</w:t>
      </w:r>
      <w:r w:rsidRPr="00E95214">
        <w:rPr>
          <w:color w:val="auto"/>
          <w:sz w:val="28"/>
          <w:szCs w:val="28"/>
        </w:rPr>
        <w:t xml:space="preserve"> ималац права интелектуалне својине;</w:t>
      </w:r>
    </w:p>
    <w:p w:rsidR="00E95214" w:rsidRPr="00E95214" w:rsidRDefault="00E95214" w:rsidP="00E95214">
      <w:pPr>
        <w:ind w:right="-801"/>
        <w:jc w:val="both"/>
        <w:rPr>
          <w:rFonts w:ascii="Times New Roman" w:hAnsi="Times New Roman" w:cs="Times New Roman"/>
          <w:i/>
          <w:sz w:val="28"/>
          <w:szCs w:val="28"/>
        </w:rPr>
      </w:pPr>
    </w:p>
    <w:p w:rsidR="00E95214" w:rsidRPr="00E95214" w:rsidRDefault="00E95214" w:rsidP="00E95214">
      <w:pPr>
        <w:ind w:left="-851" w:right="-801"/>
        <w:rPr>
          <w:rFonts w:ascii="Times New Roman" w:hAnsi="Times New Roman" w:cs="Times New Roman"/>
          <w:sz w:val="28"/>
          <w:szCs w:val="28"/>
          <w:lang w:val="sr-Cyrl-CS"/>
        </w:rPr>
      </w:pPr>
      <w:r w:rsidRPr="00E95214">
        <w:rPr>
          <w:rFonts w:ascii="Times New Roman" w:hAnsi="Times New Roman" w:cs="Times New Roman"/>
          <w:sz w:val="28"/>
          <w:szCs w:val="28"/>
        </w:rPr>
        <w:t>Место</w:t>
      </w:r>
      <w:proofErr w:type="gramStart"/>
      <w:r w:rsidRPr="00E95214">
        <w:rPr>
          <w:rFonts w:ascii="Times New Roman" w:hAnsi="Times New Roman" w:cs="Times New Roman"/>
          <w:sz w:val="28"/>
          <w:szCs w:val="28"/>
        </w:rPr>
        <w:t>:_</w:t>
      </w:r>
      <w:proofErr w:type="gramEnd"/>
      <w:r w:rsidRPr="00E95214">
        <w:rPr>
          <w:rFonts w:ascii="Times New Roman" w:hAnsi="Times New Roman" w:cs="Times New Roman"/>
          <w:sz w:val="28"/>
          <w:szCs w:val="28"/>
        </w:rPr>
        <w:t xml:space="preserve">____________                                                           </w:t>
      </w:r>
      <w:r>
        <w:rPr>
          <w:rFonts w:ascii="Times New Roman" w:hAnsi="Times New Roman" w:cs="Times New Roman"/>
          <w:sz w:val="28"/>
          <w:szCs w:val="28"/>
        </w:rPr>
        <w:t xml:space="preserve">       </w:t>
      </w:r>
      <w:r w:rsidRPr="00E95214">
        <w:rPr>
          <w:rFonts w:ascii="Times New Roman" w:hAnsi="Times New Roman" w:cs="Times New Roman"/>
          <w:sz w:val="28"/>
          <w:szCs w:val="28"/>
        </w:rPr>
        <w:t xml:space="preserve"> Понуђач:</w:t>
      </w:r>
    </w:p>
    <w:p w:rsidR="00E95214" w:rsidRPr="00E95214" w:rsidRDefault="00E95214" w:rsidP="00E95214">
      <w:pPr>
        <w:ind w:left="-851" w:right="-801"/>
        <w:rPr>
          <w:rFonts w:ascii="Times New Roman" w:hAnsi="Times New Roman" w:cs="Times New Roman"/>
          <w:b/>
          <w:bCs/>
          <w:i/>
          <w:sz w:val="28"/>
          <w:szCs w:val="28"/>
        </w:rPr>
      </w:pPr>
      <w:r w:rsidRPr="00E95214">
        <w:rPr>
          <w:rFonts w:ascii="Times New Roman" w:hAnsi="Times New Roman" w:cs="Times New Roman"/>
          <w:sz w:val="28"/>
          <w:szCs w:val="28"/>
        </w:rPr>
        <w:t>Датум</w:t>
      </w:r>
      <w:proofErr w:type="gramStart"/>
      <w:r w:rsidRPr="00E95214">
        <w:rPr>
          <w:rFonts w:ascii="Times New Roman" w:hAnsi="Times New Roman" w:cs="Times New Roman"/>
          <w:sz w:val="28"/>
          <w:szCs w:val="28"/>
        </w:rPr>
        <w:t>:_</w:t>
      </w:r>
      <w:proofErr w:type="gramEnd"/>
      <w:r w:rsidRPr="00E95214">
        <w:rPr>
          <w:rFonts w:ascii="Times New Roman" w:hAnsi="Times New Roman" w:cs="Times New Roman"/>
          <w:sz w:val="28"/>
          <w:szCs w:val="28"/>
        </w:rPr>
        <w:t xml:space="preserve">____________                         М.П.                     _____________________                                                        </w:t>
      </w:r>
    </w:p>
    <w:p w:rsidR="00E95214" w:rsidRPr="00E95214" w:rsidRDefault="00E95214" w:rsidP="00E95214">
      <w:pPr>
        <w:pStyle w:val="BodyText2"/>
        <w:spacing w:line="100" w:lineRule="atLeast"/>
        <w:ind w:left="-851" w:right="-801"/>
        <w:jc w:val="both"/>
        <w:rPr>
          <w:bCs/>
          <w:color w:val="auto"/>
          <w:sz w:val="28"/>
          <w:szCs w:val="28"/>
          <w:lang w:val="sr-Cyrl-CS"/>
        </w:rPr>
      </w:pPr>
    </w:p>
    <w:p w:rsidR="00E95214" w:rsidRPr="00E95214" w:rsidRDefault="00E95214" w:rsidP="00E95214">
      <w:pPr>
        <w:pStyle w:val="ListParagraph"/>
        <w:ind w:left="-851" w:right="-801"/>
        <w:jc w:val="both"/>
        <w:rPr>
          <w:bCs/>
          <w:i/>
          <w:color w:val="auto"/>
          <w:sz w:val="28"/>
          <w:szCs w:val="28"/>
          <w:lang w:val="sr-Cyrl-CS"/>
        </w:rPr>
      </w:pPr>
      <w:r w:rsidRPr="00E95214">
        <w:rPr>
          <w:b/>
          <w:bCs/>
          <w:i/>
          <w:color w:val="auto"/>
          <w:sz w:val="28"/>
          <w:szCs w:val="28"/>
        </w:rPr>
        <w:t>Напомена:</w:t>
      </w:r>
      <w:r w:rsidRPr="00E95214">
        <w:rPr>
          <w:bCs/>
          <w:i/>
          <w:color w:val="auto"/>
          <w:sz w:val="28"/>
          <w:szCs w:val="28"/>
        </w:rPr>
        <w:t xml:space="preserve"> </w:t>
      </w:r>
    </w:p>
    <w:p w:rsidR="00E95214" w:rsidRPr="00E95214" w:rsidRDefault="00E95214" w:rsidP="00E95214">
      <w:pPr>
        <w:pStyle w:val="ListParagraph"/>
        <w:ind w:left="-851" w:right="-801"/>
        <w:jc w:val="both"/>
        <w:rPr>
          <w:bCs/>
          <w:i/>
          <w:iCs/>
          <w:color w:val="auto"/>
          <w:sz w:val="28"/>
          <w:szCs w:val="28"/>
          <w:lang w:val="sr-Cyrl-CS"/>
        </w:rPr>
      </w:pPr>
      <w:r w:rsidRPr="00E95214">
        <w:rPr>
          <w:b/>
          <w:bCs/>
          <w:i/>
          <w:iCs/>
          <w:color w:val="auto"/>
          <w:sz w:val="28"/>
          <w:szCs w:val="28"/>
          <w:u w:val="single"/>
        </w:rPr>
        <w:t>Уколико понуду подноси група понуђача,</w:t>
      </w:r>
      <w:r w:rsidRPr="00E95214">
        <w:rPr>
          <w:bCs/>
          <w:i/>
          <w:iCs/>
          <w:color w:val="auto"/>
          <w:sz w:val="28"/>
          <w:szCs w:val="28"/>
        </w:rPr>
        <w:t xml:space="preserve"> Изјава мора бити потписана од стране овлашћеног лица сваког понуђача из групе понуђача и оверена печатом.</w:t>
      </w:r>
    </w:p>
    <w:p w:rsidR="00E95214" w:rsidRDefault="00E95214" w:rsidP="00E95214">
      <w:pPr>
        <w:pStyle w:val="ListParagraph"/>
        <w:ind w:left="-851" w:right="-801"/>
        <w:jc w:val="both"/>
        <w:rPr>
          <w:b/>
          <w:bCs/>
          <w:i/>
          <w:iCs/>
          <w:color w:val="auto"/>
          <w:sz w:val="28"/>
          <w:szCs w:val="28"/>
          <w:u w:val="single"/>
        </w:rPr>
      </w:pPr>
      <w:r w:rsidRPr="00E95214">
        <w:rPr>
          <w:b/>
          <w:bCs/>
          <w:i/>
          <w:iCs/>
          <w:color w:val="auto"/>
          <w:sz w:val="28"/>
          <w:szCs w:val="28"/>
          <w:u w:val="single"/>
          <w:lang w:val="sr-Cyrl-CS"/>
        </w:rPr>
        <w:t>Овај образац се може умножити у потребном броју примерака.</w:t>
      </w:r>
    </w:p>
    <w:p w:rsidR="000E441C" w:rsidRDefault="000E441C" w:rsidP="00E95214">
      <w:pPr>
        <w:pStyle w:val="ListParagraph"/>
        <w:ind w:left="-851" w:right="-801"/>
        <w:jc w:val="both"/>
        <w:rPr>
          <w:b/>
          <w:bCs/>
          <w:i/>
          <w:iCs/>
          <w:color w:val="auto"/>
          <w:sz w:val="28"/>
          <w:szCs w:val="28"/>
          <w:u w:val="single"/>
        </w:rPr>
      </w:pPr>
    </w:p>
    <w:p w:rsidR="000E441C" w:rsidRPr="000E441C" w:rsidRDefault="000E441C" w:rsidP="00E95214">
      <w:pPr>
        <w:pStyle w:val="ListParagraph"/>
        <w:ind w:left="-851" w:right="-801"/>
        <w:jc w:val="both"/>
        <w:rPr>
          <w:b/>
          <w:bCs/>
          <w:i/>
          <w:iCs/>
          <w:color w:val="auto"/>
          <w:sz w:val="28"/>
          <w:szCs w:val="28"/>
          <w:u w:val="single"/>
        </w:rPr>
      </w:pPr>
    </w:p>
    <w:p w:rsidR="00E95214" w:rsidRPr="00D925E7" w:rsidRDefault="00E95214" w:rsidP="00E95214">
      <w:pPr>
        <w:pStyle w:val="ListParagraph"/>
        <w:ind w:left="-851"/>
        <w:jc w:val="both"/>
        <w:rPr>
          <w:rFonts w:ascii="Arial" w:hAnsi="Arial" w:cs="Arial"/>
          <w:b/>
          <w:bCs/>
          <w:i/>
          <w:iCs/>
          <w:color w:val="auto"/>
          <w:u w:val="single"/>
          <w:lang w:val="sr-Cyrl-CS"/>
        </w:rPr>
      </w:pPr>
    </w:p>
    <w:p w:rsidR="00E95214" w:rsidRPr="00CB16DB" w:rsidRDefault="00E95214" w:rsidP="00CB16DB">
      <w:pPr>
        <w:jc w:val="both"/>
        <w:rPr>
          <w:rFonts w:ascii="Arial" w:hAnsi="Arial" w:cs="Arial"/>
          <w:bCs/>
          <w:i/>
          <w:iCs/>
        </w:rPr>
      </w:pPr>
    </w:p>
    <w:p w:rsidR="00CB16DB" w:rsidRPr="00CB16DB" w:rsidRDefault="00CB16DB" w:rsidP="00CB16DB">
      <w:pPr>
        <w:shd w:val="clear" w:color="auto" w:fill="C6D9F1"/>
        <w:ind w:right="-801"/>
        <w:rPr>
          <w:rFonts w:ascii="Times New Roman" w:hAnsi="Times New Roman" w:cs="Times New Roman"/>
          <w:bCs/>
          <w:iCs/>
          <w:sz w:val="28"/>
          <w:szCs w:val="28"/>
          <w:lang w:val="sr-Cyrl-CS"/>
        </w:rPr>
      </w:pPr>
      <w:r w:rsidRPr="00CB16DB">
        <w:rPr>
          <w:rFonts w:ascii="Times New Roman" w:hAnsi="Times New Roman" w:cs="Times New Roman"/>
          <w:b/>
          <w:bCs/>
          <w:i/>
          <w:iCs/>
          <w:sz w:val="28"/>
          <w:szCs w:val="28"/>
          <w:lang w:val="ru-RU"/>
        </w:rPr>
        <w:lastRenderedPageBreak/>
        <w:t>3.А</w:t>
      </w:r>
      <w:r w:rsidRPr="00CB16DB">
        <w:rPr>
          <w:rFonts w:ascii="Times New Roman" w:hAnsi="Times New Roman" w:cs="Times New Roman"/>
          <w:b/>
          <w:bCs/>
          <w:i/>
          <w:iCs/>
          <w:sz w:val="28"/>
          <w:szCs w:val="28"/>
        </w:rPr>
        <w:t xml:space="preserve"> ОБРАЗАЦ ИЗЈАВЕ О ИСПУЊАВАЊУ УСЛОВА ИЗ ЧЛ. 75. ЗАКОНА</w:t>
      </w:r>
    </w:p>
    <w:p w:rsidR="00CB16DB" w:rsidRPr="00CB16DB" w:rsidRDefault="00CB16DB" w:rsidP="00CB16DB">
      <w:pPr>
        <w:ind w:left="-851" w:right="-801"/>
        <w:jc w:val="center"/>
        <w:rPr>
          <w:rFonts w:ascii="Times New Roman" w:hAnsi="Times New Roman" w:cs="Times New Roman"/>
          <w:b/>
          <w:bCs/>
          <w:sz w:val="28"/>
          <w:szCs w:val="28"/>
          <w:lang w:val="sr-Cyrl-CS"/>
        </w:rPr>
      </w:pPr>
    </w:p>
    <w:p w:rsidR="00CB16DB" w:rsidRPr="00CB16DB" w:rsidRDefault="00CB16DB" w:rsidP="00CB16DB">
      <w:pPr>
        <w:ind w:left="-851" w:right="-801"/>
        <w:jc w:val="center"/>
        <w:rPr>
          <w:rFonts w:ascii="Times New Roman" w:hAnsi="Times New Roman" w:cs="Times New Roman"/>
          <w:b/>
          <w:bCs/>
          <w:sz w:val="28"/>
          <w:szCs w:val="28"/>
        </w:rPr>
      </w:pPr>
      <w:r w:rsidRPr="00CB16DB">
        <w:rPr>
          <w:rFonts w:ascii="Times New Roman" w:hAnsi="Times New Roman" w:cs="Times New Roman"/>
          <w:b/>
          <w:bCs/>
          <w:sz w:val="28"/>
          <w:szCs w:val="28"/>
        </w:rPr>
        <w:t>ИЗЈАВА ПОДИЗВОЂАЧА</w:t>
      </w:r>
    </w:p>
    <w:p w:rsidR="00CB16DB" w:rsidRPr="00CB16DB" w:rsidRDefault="00CB16DB" w:rsidP="00CB16DB">
      <w:pPr>
        <w:ind w:left="-851" w:right="-801"/>
        <w:jc w:val="center"/>
        <w:rPr>
          <w:rFonts w:ascii="Times New Roman" w:hAnsi="Times New Roman" w:cs="Times New Roman"/>
          <w:b/>
          <w:bCs/>
          <w:sz w:val="28"/>
          <w:szCs w:val="28"/>
        </w:rPr>
      </w:pPr>
      <w:proofErr w:type="gramStart"/>
      <w:r w:rsidRPr="00CB16DB">
        <w:rPr>
          <w:rFonts w:ascii="Times New Roman" w:hAnsi="Times New Roman" w:cs="Times New Roman"/>
          <w:b/>
          <w:bCs/>
          <w:sz w:val="28"/>
          <w:szCs w:val="28"/>
        </w:rPr>
        <w:t>О ИСПУЊАВАЊУ УСЛОВА ИЗ ЧЛ.</w:t>
      </w:r>
      <w:proofErr w:type="gramEnd"/>
      <w:r w:rsidRPr="00CB16DB">
        <w:rPr>
          <w:rFonts w:ascii="Times New Roman" w:hAnsi="Times New Roman" w:cs="Times New Roman"/>
          <w:b/>
          <w:bCs/>
          <w:sz w:val="28"/>
          <w:szCs w:val="28"/>
        </w:rPr>
        <w:t xml:space="preserve"> 75. ЗАКОНА У ПОСТУПКУ ЈАВНЕ</w:t>
      </w:r>
    </w:p>
    <w:p w:rsidR="00CB16DB" w:rsidRPr="00CB16DB" w:rsidRDefault="00CB16DB" w:rsidP="00CB16DB">
      <w:pPr>
        <w:ind w:left="-851" w:right="-801"/>
        <w:jc w:val="center"/>
        <w:rPr>
          <w:rFonts w:ascii="Times New Roman" w:hAnsi="Times New Roman" w:cs="Times New Roman"/>
          <w:b/>
          <w:bCs/>
          <w:sz w:val="28"/>
          <w:szCs w:val="28"/>
        </w:rPr>
      </w:pPr>
      <w:r w:rsidRPr="00CB16DB">
        <w:rPr>
          <w:rFonts w:ascii="Times New Roman" w:hAnsi="Times New Roman" w:cs="Times New Roman"/>
          <w:b/>
          <w:bCs/>
          <w:sz w:val="28"/>
          <w:szCs w:val="28"/>
        </w:rPr>
        <w:t>НАБАВКЕ МАЛЕ ВРЕДНОСТИ</w:t>
      </w:r>
      <w:r w:rsidRPr="00CB16DB">
        <w:rPr>
          <w:rFonts w:ascii="Times New Roman" w:hAnsi="Times New Roman" w:cs="Times New Roman"/>
          <w:b/>
          <w:bCs/>
          <w:sz w:val="28"/>
          <w:szCs w:val="28"/>
          <w:lang w:val="sr-Cyrl-CS"/>
        </w:rPr>
        <w:t xml:space="preserve"> </w:t>
      </w:r>
    </w:p>
    <w:p w:rsidR="00CB16DB" w:rsidRPr="00CB16DB" w:rsidRDefault="00CB16DB" w:rsidP="00CB16DB">
      <w:pPr>
        <w:ind w:left="-851" w:right="-801"/>
        <w:jc w:val="both"/>
        <w:rPr>
          <w:rFonts w:ascii="Times New Roman" w:hAnsi="Times New Roman" w:cs="Times New Roman"/>
          <w:sz w:val="28"/>
          <w:szCs w:val="28"/>
        </w:rPr>
      </w:pPr>
      <w:proofErr w:type="gramStart"/>
      <w:r w:rsidRPr="00CB16DB">
        <w:rPr>
          <w:rFonts w:ascii="Times New Roman" w:hAnsi="Times New Roman" w:cs="Times New Roman"/>
          <w:sz w:val="28"/>
          <w:szCs w:val="28"/>
        </w:rPr>
        <w:t>У складу са чланом 77.</w:t>
      </w:r>
      <w:proofErr w:type="gramEnd"/>
      <w:r w:rsidRPr="00CB16DB">
        <w:rPr>
          <w:rFonts w:ascii="Times New Roman" w:hAnsi="Times New Roman" w:cs="Times New Roman"/>
          <w:sz w:val="28"/>
          <w:szCs w:val="28"/>
        </w:rPr>
        <w:t xml:space="preserve"> </w:t>
      </w:r>
      <w:proofErr w:type="gramStart"/>
      <w:r w:rsidRPr="00CB16DB">
        <w:rPr>
          <w:rFonts w:ascii="Times New Roman" w:hAnsi="Times New Roman" w:cs="Times New Roman"/>
          <w:sz w:val="28"/>
          <w:szCs w:val="28"/>
        </w:rPr>
        <w:t>став</w:t>
      </w:r>
      <w:proofErr w:type="gramEnd"/>
      <w:r w:rsidRPr="00CB16DB">
        <w:rPr>
          <w:rFonts w:ascii="Times New Roman" w:hAnsi="Times New Roman" w:cs="Times New Roman"/>
          <w:sz w:val="28"/>
          <w:szCs w:val="28"/>
        </w:rPr>
        <w:t xml:space="preserve"> 4. Закона, под пуном материјалном и кривичном одговорношћу, </w:t>
      </w:r>
      <w:r w:rsidRPr="00CB16DB">
        <w:rPr>
          <w:rFonts w:ascii="Times New Roman" w:hAnsi="Times New Roman" w:cs="Times New Roman"/>
          <w:sz w:val="28"/>
          <w:szCs w:val="28"/>
          <w:lang w:val="sr-Cyrl-CS"/>
        </w:rPr>
        <w:t xml:space="preserve">као заступник подизвођача, </w:t>
      </w:r>
      <w:r w:rsidRPr="00CB16DB">
        <w:rPr>
          <w:rFonts w:ascii="Times New Roman" w:hAnsi="Times New Roman" w:cs="Times New Roman"/>
          <w:sz w:val="28"/>
          <w:szCs w:val="28"/>
        </w:rPr>
        <w:t>дајем следећу</w:t>
      </w:r>
    </w:p>
    <w:p w:rsidR="00CB16DB" w:rsidRPr="00CB16DB" w:rsidRDefault="00CB16DB" w:rsidP="00CB16DB">
      <w:pPr>
        <w:ind w:left="-851" w:right="-801"/>
        <w:jc w:val="center"/>
        <w:rPr>
          <w:rFonts w:ascii="Times New Roman" w:hAnsi="Times New Roman" w:cs="Times New Roman"/>
          <w:b/>
          <w:sz w:val="28"/>
          <w:szCs w:val="28"/>
        </w:rPr>
      </w:pPr>
      <w:r w:rsidRPr="00CB16DB">
        <w:rPr>
          <w:rFonts w:ascii="Times New Roman" w:hAnsi="Times New Roman" w:cs="Times New Roman"/>
          <w:b/>
          <w:sz w:val="28"/>
          <w:szCs w:val="28"/>
        </w:rPr>
        <w:t>И З Ј А В У</w:t>
      </w:r>
    </w:p>
    <w:p w:rsidR="00CB16DB" w:rsidRPr="00CB16DB" w:rsidRDefault="00CB16DB" w:rsidP="00CB16DB">
      <w:pPr>
        <w:ind w:left="-851" w:right="-801"/>
        <w:jc w:val="both"/>
        <w:rPr>
          <w:rFonts w:ascii="Times New Roman" w:hAnsi="Times New Roman" w:cs="Times New Roman"/>
          <w:iCs/>
          <w:sz w:val="28"/>
          <w:szCs w:val="28"/>
          <w:lang w:val="sr-Cyrl-CS"/>
        </w:rPr>
      </w:pPr>
      <w:r w:rsidRPr="00CB16DB">
        <w:rPr>
          <w:rFonts w:ascii="Times New Roman" w:hAnsi="Times New Roman" w:cs="Times New Roman"/>
          <w:sz w:val="28"/>
          <w:szCs w:val="28"/>
          <w:lang w:val="sr-Cyrl-CS"/>
        </w:rPr>
        <w:t xml:space="preserve">Подизвођач _________________________________________________ [назив подизвођача] </w:t>
      </w:r>
      <w:r w:rsidRPr="00CB16DB">
        <w:rPr>
          <w:rFonts w:ascii="Times New Roman" w:hAnsi="Times New Roman" w:cs="Times New Roman"/>
          <w:sz w:val="28"/>
          <w:szCs w:val="28"/>
        </w:rPr>
        <w:t>у поступку јавне набавке</w:t>
      </w:r>
      <w:r w:rsidRPr="00CB16DB">
        <w:rPr>
          <w:rFonts w:ascii="Times New Roman" w:hAnsi="Times New Roman" w:cs="Times New Roman"/>
          <w:sz w:val="28"/>
          <w:szCs w:val="28"/>
          <w:lang w:val="sr-Cyrl-CS"/>
        </w:rPr>
        <w:t xml:space="preserve"> добара -</w:t>
      </w:r>
      <w:r w:rsidRPr="00CB16DB">
        <w:rPr>
          <w:rFonts w:ascii="Times New Roman" w:eastAsia="TimesNewRomanPS-BoldMT" w:hAnsi="Times New Roman" w:cs="Times New Roman"/>
          <w:bCs/>
          <w:sz w:val="28"/>
          <w:szCs w:val="28"/>
          <w:lang w:val="sr-Cyrl-CS"/>
        </w:rPr>
        <w:t>електричне енергије за потпуно снабдевање према Техничкој спецификацији</w:t>
      </w:r>
      <w:r>
        <w:rPr>
          <w:rFonts w:ascii="Times New Roman" w:eastAsia="TimesNewRomanPS-BoldMT" w:hAnsi="Times New Roman" w:cs="Times New Roman"/>
          <w:bCs/>
          <w:sz w:val="28"/>
          <w:szCs w:val="28"/>
        </w:rPr>
        <w:t xml:space="preserve"> </w:t>
      </w:r>
      <w:r w:rsidRPr="00CB16DB">
        <w:rPr>
          <w:rFonts w:ascii="Times New Roman" w:eastAsia="TimesNewRomanPS-BoldMT" w:hAnsi="Times New Roman" w:cs="Times New Roman"/>
          <w:bCs/>
          <w:sz w:val="28"/>
          <w:szCs w:val="28"/>
          <w:lang w:val="sr-Cyrl-CS"/>
        </w:rPr>
        <w:t>,</w:t>
      </w:r>
      <w:r>
        <w:rPr>
          <w:rFonts w:ascii="Times New Roman" w:eastAsia="TimesNewRomanPS-BoldMT" w:hAnsi="Times New Roman" w:cs="Times New Roman"/>
          <w:bCs/>
          <w:sz w:val="28"/>
          <w:szCs w:val="28"/>
        </w:rPr>
        <w:t xml:space="preserve"> </w:t>
      </w:r>
      <w:r w:rsidRPr="00CB16DB">
        <w:rPr>
          <w:rFonts w:ascii="Times New Roman" w:eastAsia="TimesNewRomanPS-BoldMT" w:hAnsi="Times New Roman" w:cs="Times New Roman"/>
          <w:bCs/>
          <w:sz w:val="28"/>
          <w:szCs w:val="28"/>
          <w:lang w:val="sr-Latn-BA"/>
        </w:rPr>
        <w:t>ознака из ОРН:</w:t>
      </w:r>
      <w:r w:rsidR="00FC10BA">
        <w:rPr>
          <w:rFonts w:ascii="Times New Roman" w:eastAsia="TimesNewRomanPS-BoldMT" w:hAnsi="Times New Roman" w:cs="Times New Roman"/>
          <w:bCs/>
          <w:sz w:val="28"/>
          <w:szCs w:val="28"/>
        </w:rPr>
        <w:t xml:space="preserve"> </w:t>
      </w:r>
      <w:r w:rsidRPr="00CB16DB">
        <w:rPr>
          <w:rFonts w:ascii="Times New Roman" w:eastAsia="TimesNewRomanPS-BoldMT" w:hAnsi="Times New Roman" w:cs="Times New Roman"/>
          <w:bCs/>
          <w:sz w:val="28"/>
          <w:szCs w:val="28"/>
          <w:lang w:val="sr-Latn-BA"/>
        </w:rPr>
        <w:t>09310000,електрична енергија</w:t>
      </w:r>
      <w:r w:rsidRPr="00CB16DB">
        <w:rPr>
          <w:rFonts w:ascii="Times New Roman" w:hAnsi="Times New Roman" w:cs="Times New Roman"/>
          <w:sz w:val="28"/>
          <w:szCs w:val="28"/>
          <w:lang w:val="sr-Cyrl-CS"/>
        </w:rPr>
        <w:t>; б</w:t>
      </w:r>
      <w:r w:rsidRPr="00CB16DB">
        <w:rPr>
          <w:rFonts w:ascii="Times New Roman" w:hAnsi="Times New Roman" w:cs="Times New Roman"/>
          <w:sz w:val="28"/>
          <w:szCs w:val="28"/>
        </w:rPr>
        <w:t xml:space="preserve">рој </w:t>
      </w:r>
      <w:r w:rsidRPr="00CB16DB">
        <w:rPr>
          <w:rFonts w:ascii="Times New Roman" w:hAnsi="Times New Roman" w:cs="Times New Roman"/>
          <w:sz w:val="28"/>
          <w:szCs w:val="28"/>
          <w:lang w:val="sr-Cyrl-CS"/>
        </w:rPr>
        <w:t xml:space="preserve">ЈНМВ </w:t>
      </w:r>
      <w:r w:rsidR="00456344">
        <w:rPr>
          <w:rFonts w:ascii="Times New Roman" w:hAnsi="Times New Roman" w:cs="Times New Roman"/>
          <w:sz w:val="28"/>
          <w:szCs w:val="28"/>
        </w:rPr>
        <w:t>03</w:t>
      </w:r>
      <w:r w:rsidR="000E441C">
        <w:rPr>
          <w:rFonts w:ascii="Times New Roman" w:hAnsi="Times New Roman" w:cs="Times New Roman"/>
          <w:sz w:val="28"/>
          <w:szCs w:val="28"/>
          <w:lang w:val="sr-Cyrl-CS"/>
        </w:rPr>
        <w:t>/201</w:t>
      </w:r>
      <w:r w:rsidR="000E441C">
        <w:rPr>
          <w:rFonts w:ascii="Times New Roman" w:hAnsi="Times New Roman" w:cs="Times New Roman"/>
          <w:sz w:val="28"/>
          <w:szCs w:val="28"/>
        </w:rPr>
        <w:t>6</w:t>
      </w:r>
      <w:r w:rsidRPr="00CB16DB">
        <w:rPr>
          <w:rFonts w:ascii="Times New Roman" w:hAnsi="Times New Roman" w:cs="Times New Roman"/>
          <w:sz w:val="28"/>
          <w:szCs w:val="28"/>
          <w:lang w:val="sr-Cyrl-CS"/>
        </w:rPr>
        <w:t>, испуњава све услове из чл. 75. Закона, односно услове дефинисане конкурсном документацијом за предметну јавну набавку, и то:</w:t>
      </w:r>
    </w:p>
    <w:p w:rsidR="00CB16DB" w:rsidRPr="00CB16DB" w:rsidRDefault="00CB16DB" w:rsidP="00CB16DB">
      <w:pPr>
        <w:pStyle w:val="ListParagraph"/>
        <w:numPr>
          <w:ilvl w:val="0"/>
          <w:numId w:val="1"/>
        </w:numPr>
        <w:ind w:left="-851" w:right="-801"/>
        <w:jc w:val="both"/>
        <w:rPr>
          <w:iCs/>
          <w:sz w:val="28"/>
          <w:szCs w:val="28"/>
          <w:lang w:val="sr-Cyrl-CS"/>
        </w:rPr>
      </w:pPr>
      <w:r w:rsidRPr="00CB16DB">
        <w:rPr>
          <w:color w:val="auto"/>
          <w:sz w:val="28"/>
          <w:szCs w:val="28"/>
          <w:lang w:val="sr-Cyrl-CS"/>
        </w:rPr>
        <w:t>Подизвођач</w:t>
      </w:r>
      <w:r w:rsidRPr="00CB16DB">
        <w:rPr>
          <w:iCs/>
          <w:sz w:val="28"/>
          <w:szCs w:val="28"/>
          <w:lang w:val="sr-Cyrl-CS"/>
        </w:rPr>
        <w:t xml:space="preserve"> је р</w:t>
      </w:r>
      <w:r w:rsidRPr="00CB16DB">
        <w:rPr>
          <w:iCs/>
          <w:sz w:val="28"/>
          <w:szCs w:val="28"/>
        </w:rPr>
        <w:t>егистрован код надлежног органа, односно уписан у одговарајући регистар;</w:t>
      </w:r>
    </w:p>
    <w:p w:rsidR="00CB16DB" w:rsidRPr="00CB16DB" w:rsidRDefault="00CB16DB" w:rsidP="00CB16DB">
      <w:pPr>
        <w:pStyle w:val="ListParagraph"/>
        <w:numPr>
          <w:ilvl w:val="0"/>
          <w:numId w:val="1"/>
        </w:numPr>
        <w:ind w:left="-851" w:right="-801"/>
        <w:jc w:val="both"/>
        <w:rPr>
          <w:sz w:val="28"/>
          <w:szCs w:val="28"/>
        </w:rPr>
      </w:pPr>
      <w:r w:rsidRPr="00CB16DB">
        <w:rPr>
          <w:sz w:val="28"/>
          <w:szCs w:val="28"/>
          <w:lang w:val="sr-Cyrl-CS"/>
        </w:rPr>
        <w:t>Подизвођач</w:t>
      </w:r>
      <w:r w:rsidRPr="00CB16DB">
        <w:rPr>
          <w:sz w:val="28"/>
          <w:szCs w:val="28"/>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B16DB">
        <w:rPr>
          <w:i/>
          <w:iCs/>
          <w:sz w:val="28"/>
          <w:szCs w:val="28"/>
          <w:lang w:val="sr-Cyrl-CS"/>
        </w:rPr>
        <w:t>;</w:t>
      </w:r>
    </w:p>
    <w:p w:rsidR="00CB16DB" w:rsidRPr="00CB16DB" w:rsidRDefault="00CB16DB" w:rsidP="00CB16DB">
      <w:pPr>
        <w:pStyle w:val="ListParagraph"/>
        <w:numPr>
          <w:ilvl w:val="0"/>
          <w:numId w:val="1"/>
        </w:numPr>
        <w:ind w:left="-851" w:right="-801"/>
        <w:jc w:val="both"/>
        <w:rPr>
          <w:color w:val="auto"/>
          <w:sz w:val="28"/>
          <w:szCs w:val="28"/>
          <w:lang w:val="sr-Cyrl-CS"/>
        </w:rPr>
      </w:pPr>
      <w:r w:rsidRPr="00CB16DB">
        <w:rPr>
          <w:color w:val="auto"/>
          <w:sz w:val="28"/>
          <w:szCs w:val="28"/>
          <w:lang w:val="sr-Cyrl-CS"/>
        </w:rPr>
        <w:t>Подизвођач</w:t>
      </w:r>
      <w:r w:rsidRPr="00CB16DB">
        <w:rPr>
          <w:bCs/>
          <w:iCs/>
          <w:sz w:val="28"/>
          <w:szCs w:val="28"/>
          <w:lang w:val="sr-Cyrl-CS"/>
        </w:rPr>
        <w:t xml:space="preserve"> је и</w:t>
      </w:r>
      <w:r w:rsidRPr="00CB16DB">
        <w:rPr>
          <w:bCs/>
          <w:iCs/>
          <w:sz w:val="28"/>
          <w:szCs w:val="28"/>
        </w:rPr>
        <w:t xml:space="preserve">змирио </w:t>
      </w:r>
      <w:r w:rsidRPr="00CB16DB">
        <w:rPr>
          <w:sz w:val="28"/>
          <w:szCs w:val="28"/>
        </w:rPr>
        <w:t>доспеле порезе, доприносе и друге јавне дажбине у складу са прописима Републике Србије (</w:t>
      </w:r>
      <w:r w:rsidRPr="00CB16DB">
        <w:rPr>
          <w:i/>
          <w:sz w:val="28"/>
          <w:szCs w:val="28"/>
        </w:rPr>
        <w:t>или стране државе када има седиште на њеној територији);</w:t>
      </w:r>
    </w:p>
    <w:p w:rsidR="00CB16DB" w:rsidRPr="00CB16DB" w:rsidRDefault="00CB16DB" w:rsidP="00CB16DB">
      <w:pPr>
        <w:pStyle w:val="ListParagraph"/>
        <w:numPr>
          <w:ilvl w:val="0"/>
          <w:numId w:val="1"/>
        </w:numPr>
        <w:ind w:left="-851" w:right="-801"/>
        <w:jc w:val="both"/>
        <w:rPr>
          <w:iCs/>
          <w:sz w:val="28"/>
          <w:szCs w:val="28"/>
        </w:rPr>
      </w:pPr>
      <w:r w:rsidRPr="00CB16DB">
        <w:rPr>
          <w:color w:val="auto"/>
          <w:sz w:val="28"/>
          <w:szCs w:val="28"/>
          <w:lang w:val="sr-Cyrl-CS"/>
        </w:rPr>
        <w:t>Подизвођач је п</w:t>
      </w:r>
      <w:r w:rsidRPr="00CB16DB">
        <w:rPr>
          <w:color w:val="auto"/>
          <w:sz w:val="28"/>
          <w:szCs w:val="28"/>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CB16DB">
        <w:rPr>
          <w:color w:val="auto"/>
          <w:sz w:val="28"/>
          <w:szCs w:val="28"/>
          <w:lang w:val="sr-Cyrl-CS"/>
        </w:rPr>
        <w:t>је</w:t>
      </w:r>
      <w:r w:rsidRPr="00CB16DB">
        <w:rPr>
          <w:color w:val="auto"/>
          <w:sz w:val="28"/>
          <w:szCs w:val="28"/>
        </w:rPr>
        <w:t xml:space="preserve"> ималац права интелектуалне својине;</w:t>
      </w:r>
    </w:p>
    <w:p w:rsidR="00CB16DB" w:rsidRPr="00CB16DB" w:rsidRDefault="00CB16DB" w:rsidP="00CB16DB">
      <w:pPr>
        <w:ind w:left="-851" w:right="-801"/>
        <w:rPr>
          <w:rFonts w:ascii="Times New Roman" w:hAnsi="Times New Roman" w:cs="Times New Roman"/>
          <w:sz w:val="28"/>
          <w:szCs w:val="28"/>
          <w:lang w:val="sr-Cyrl-CS"/>
        </w:rPr>
      </w:pPr>
    </w:p>
    <w:p w:rsidR="00CB16DB" w:rsidRPr="00CB16DB" w:rsidRDefault="00CB16DB" w:rsidP="00CB16DB">
      <w:pPr>
        <w:ind w:left="-851" w:right="-801"/>
        <w:rPr>
          <w:rFonts w:ascii="Times New Roman" w:hAnsi="Times New Roman" w:cs="Times New Roman"/>
          <w:sz w:val="28"/>
          <w:szCs w:val="28"/>
          <w:lang w:val="sr-Cyrl-CS"/>
        </w:rPr>
      </w:pPr>
      <w:r w:rsidRPr="00CB16DB">
        <w:rPr>
          <w:rFonts w:ascii="Times New Roman" w:hAnsi="Times New Roman" w:cs="Times New Roman"/>
          <w:sz w:val="28"/>
          <w:szCs w:val="28"/>
        </w:rPr>
        <w:t>Место</w:t>
      </w:r>
      <w:proofErr w:type="gramStart"/>
      <w:r w:rsidRPr="00CB16DB">
        <w:rPr>
          <w:rFonts w:ascii="Times New Roman" w:hAnsi="Times New Roman" w:cs="Times New Roman"/>
          <w:sz w:val="28"/>
          <w:szCs w:val="28"/>
        </w:rPr>
        <w:t>:_</w:t>
      </w:r>
      <w:proofErr w:type="gramEnd"/>
      <w:r w:rsidRPr="00CB16DB">
        <w:rPr>
          <w:rFonts w:ascii="Times New Roman" w:hAnsi="Times New Roman" w:cs="Times New Roman"/>
          <w:sz w:val="28"/>
          <w:szCs w:val="28"/>
        </w:rPr>
        <w:t xml:space="preserve">____________                                                            </w:t>
      </w:r>
      <w:r w:rsidRPr="00CB16DB">
        <w:rPr>
          <w:rFonts w:ascii="Times New Roman" w:hAnsi="Times New Roman" w:cs="Times New Roman"/>
          <w:sz w:val="28"/>
          <w:szCs w:val="28"/>
          <w:lang w:val="sr-Cyrl-CS"/>
        </w:rPr>
        <w:t xml:space="preserve">    </w:t>
      </w:r>
      <w:r w:rsidRPr="00CB16DB">
        <w:rPr>
          <w:rFonts w:ascii="Times New Roman" w:hAnsi="Times New Roman" w:cs="Times New Roman"/>
          <w:sz w:val="28"/>
          <w:szCs w:val="28"/>
        </w:rPr>
        <w:t>П</w:t>
      </w:r>
      <w:r w:rsidRPr="00CB16DB">
        <w:rPr>
          <w:rFonts w:ascii="Times New Roman" w:hAnsi="Times New Roman" w:cs="Times New Roman"/>
          <w:i/>
          <w:sz w:val="28"/>
          <w:szCs w:val="28"/>
        </w:rPr>
        <w:t>одизвођач</w:t>
      </w:r>
      <w:r w:rsidRPr="00CB16DB">
        <w:rPr>
          <w:rFonts w:ascii="Times New Roman" w:hAnsi="Times New Roman" w:cs="Times New Roman"/>
          <w:sz w:val="28"/>
          <w:szCs w:val="28"/>
        </w:rPr>
        <w:t>:</w:t>
      </w:r>
    </w:p>
    <w:p w:rsidR="00CB16DB" w:rsidRPr="00CB16DB" w:rsidRDefault="00CB16DB" w:rsidP="00CB16DB">
      <w:pPr>
        <w:ind w:left="-851" w:right="-801"/>
        <w:rPr>
          <w:rFonts w:ascii="Times New Roman" w:hAnsi="Times New Roman" w:cs="Times New Roman"/>
          <w:b/>
          <w:bCs/>
          <w:i/>
          <w:sz w:val="28"/>
          <w:szCs w:val="28"/>
        </w:rPr>
      </w:pPr>
      <w:r w:rsidRPr="00CB16DB">
        <w:rPr>
          <w:rFonts w:ascii="Times New Roman" w:hAnsi="Times New Roman" w:cs="Times New Roman"/>
          <w:sz w:val="28"/>
          <w:szCs w:val="28"/>
        </w:rPr>
        <w:t>Датум</w:t>
      </w:r>
      <w:proofErr w:type="gramStart"/>
      <w:r w:rsidRPr="00CB16DB">
        <w:rPr>
          <w:rFonts w:ascii="Times New Roman" w:hAnsi="Times New Roman" w:cs="Times New Roman"/>
          <w:sz w:val="28"/>
          <w:szCs w:val="28"/>
        </w:rPr>
        <w:t>:_</w:t>
      </w:r>
      <w:proofErr w:type="gramEnd"/>
      <w:r w:rsidRPr="00CB16DB">
        <w:rPr>
          <w:rFonts w:ascii="Times New Roman" w:hAnsi="Times New Roman" w:cs="Times New Roman"/>
          <w:sz w:val="28"/>
          <w:szCs w:val="28"/>
        </w:rPr>
        <w:t xml:space="preserve">____________                         М.П.                     _____________________                                                        </w:t>
      </w:r>
    </w:p>
    <w:p w:rsidR="00CB16DB" w:rsidRPr="00CB16DB" w:rsidRDefault="00CB16DB" w:rsidP="00CB16DB">
      <w:pPr>
        <w:pStyle w:val="BodyText2"/>
        <w:spacing w:line="100" w:lineRule="atLeast"/>
        <w:ind w:left="-851" w:right="-801"/>
        <w:jc w:val="both"/>
        <w:rPr>
          <w:b/>
          <w:bCs/>
          <w:i/>
          <w:color w:val="auto"/>
          <w:sz w:val="28"/>
          <w:szCs w:val="28"/>
        </w:rPr>
      </w:pPr>
    </w:p>
    <w:p w:rsidR="00CB16DB" w:rsidRPr="00CB16DB" w:rsidRDefault="00CB16DB" w:rsidP="00CB16DB">
      <w:pPr>
        <w:pStyle w:val="ListParagraph"/>
        <w:ind w:left="-851" w:right="-801"/>
        <w:jc w:val="both"/>
        <w:rPr>
          <w:bCs/>
          <w:i/>
          <w:iCs/>
          <w:color w:val="auto"/>
          <w:sz w:val="28"/>
          <w:szCs w:val="28"/>
          <w:lang w:val="sr-Cyrl-CS"/>
        </w:rPr>
      </w:pPr>
      <w:r w:rsidRPr="00CB16DB">
        <w:rPr>
          <w:b/>
          <w:bCs/>
          <w:i/>
          <w:iCs/>
          <w:color w:val="auto"/>
          <w:sz w:val="28"/>
          <w:szCs w:val="28"/>
          <w:u w:val="single"/>
        </w:rPr>
        <w:t>Уколико понуђач подноси понуду са подизвођачем</w:t>
      </w:r>
      <w:r w:rsidRPr="00CB16DB">
        <w:rPr>
          <w:bCs/>
          <w:i/>
          <w:iCs/>
          <w:color w:val="auto"/>
          <w:sz w:val="28"/>
          <w:szCs w:val="28"/>
        </w:rPr>
        <w:t xml:space="preserve">, Изјава мора бити потписана од стране овлашћеног лица подизвођача и оверена печатом. </w:t>
      </w:r>
    </w:p>
    <w:p w:rsidR="00CB16DB" w:rsidRDefault="00CB16DB" w:rsidP="00CB16DB">
      <w:pPr>
        <w:pStyle w:val="ListParagraph"/>
        <w:ind w:left="-851" w:right="-801"/>
        <w:jc w:val="both"/>
        <w:rPr>
          <w:b/>
          <w:bCs/>
          <w:i/>
          <w:iCs/>
          <w:color w:val="auto"/>
          <w:sz w:val="28"/>
          <w:szCs w:val="28"/>
          <w:u w:val="single"/>
          <w:lang w:val="sr-Cyrl-CS"/>
        </w:rPr>
      </w:pPr>
      <w:r w:rsidRPr="00CB16DB">
        <w:rPr>
          <w:b/>
          <w:bCs/>
          <w:i/>
          <w:iCs/>
          <w:color w:val="auto"/>
          <w:sz w:val="28"/>
          <w:szCs w:val="28"/>
          <w:u w:val="single"/>
          <w:lang w:val="sr-Cyrl-CS"/>
        </w:rPr>
        <w:t>Овај образац се може умножити у потребном броју примерака.</w:t>
      </w:r>
    </w:p>
    <w:p w:rsidR="006937B9" w:rsidRPr="00CB16DB" w:rsidRDefault="006937B9" w:rsidP="00CB16DB">
      <w:pPr>
        <w:pStyle w:val="ListParagraph"/>
        <w:ind w:left="-851" w:right="-801"/>
        <w:jc w:val="both"/>
        <w:rPr>
          <w:b/>
          <w:bCs/>
          <w:i/>
          <w:iCs/>
          <w:color w:val="auto"/>
          <w:sz w:val="28"/>
          <w:szCs w:val="28"/>
          <w:u w:val="single"/>
        </w:rPr>
      </w:pPr>
    </w:p>
    <w:p w:rsidR="00CB16DB" w:rsidRPr="00CB16DB" w:rsidRDefault="00CB16DB" w:rsidP="00CB16DB">
      <w:pPr>
        <w:pStyle w:val="ListParagraph"/>
        <w:ind w:left="-851" w:right="-801"/>
        <w:jc w:val="both"/>
        <w:rPr>
          <w:b/>
          <w:bCs/>
          <w:i/>
          <w:iCs/>
          <w:color w:val="auto"/>
          <w:sz w:val="28"/>
          <w:szCs w:val="28"/>
          <w:u w:val="single"/>
          <w:lang w:val="sr-Cyrl-CS"/>
        </w:rPr>
      </w:pPr>
    </w:p>
    <w:p w:rsidR="00CB16DB" w:rsidRDefault="00CB16DB" w:rsidP="00CB16DB">
      <w:pPr>
        <w:pStyle w:val="ListParagraph"/>
        <w:ind w:left="-851" w:right="-801"/>
        <w:jc w:val="both"/>
        <w:rPr>
          <w:b/>
          <w:bCs/>
          <w:i/>
          <w:iCs/>
          <w:color w:val="auto"/>
          <w:sz w:val="28"/>
          <w:szCs w:val="28"/>
          <w:u w:val="single"/>
        </w:rPr>
      </w:pPr>
    </w:p>
    <w:p w:rsidR="006937B9" w:rsidRDefault="006937B9" w:rsidP="00CB16DB">
      <w:pPr>
        <w:pStyle w:val="ListParagraph"/>
        <w:ind w:left="-851" w:right="-801"/>
        <w:jc w:val="both"/>
        <w:rPr>
          <w:b/>
          <w:bCs/>
          <w:i/>
          <w:iCs/>
          <w:color w:val="auto"/>
          <w:sz w:val="28"/>
          <w:szCs w:val="28"/>
          <w:u w:val="single"/>
        </w:rPr>
      </w:pPr>
    </w:p>
    <w:p w:rsidR="006937B9" w:rsidRPr="006937B9" w:rsidRDefault="006937B9" w:rsidP="00CB16DB">
      <w:pPr>
        <w:pStyle w:val="ListParagraph"/>
        <w:ind w:left="-851" w:right="-801"/>
        <w:jc w:val="both"/>
        <w:rPr>
          <w:b/>
          <w:bCs/>
          <w:i/>
          <w:iCs/>
          <w:color w:val="auto"/>
          <w:sz w:val="28"/>
          <w:szCs w:val="28"/>
          <w:u w:val="single"/>
        </w:rPr>
      </w:pPr>
    </w:p>
    <w:p w:rsidR="00166D58" w:rsidRPr="00166D58" w:rsidRDefault="00166D58" w:rsidP="00166D58">
      <w:pPr>
        <w:pStyle w:val="ListParagraph"/>
        <w:shd w:val="clear" w:color="auto" w:fill="C6D9F1"/>
        <w:ind w:left="-851" w:right="-943"/>
        <w:jc w:val="center"/>
        <w:rPr>
          <w:bCs/>
          <w:iCs/>
          <w:sz w:val="28"/>
          <w:szCs w:val="28"/>
          <w:lang w:val="sr-Cyrl-CS"/>
        </w:rPr>
      </w:pPr>
      <w:r w:rsidRPr="00166D58">
        <w:rPr>
          <w:b/>
          <w:bCs/>
          <w:i/>
          <w:iCs/>
          <w:sz w:val="28"/>
          <w:szCs w:val="28"/>
          <w:lang w:val="ru-RU"/>
        </w:rPr>
        <w:lastRenderedPageBreak/>
        <w:t>4.</w:t>
      </w:r>
      <w:r w:rsidRPr="00166D58">
        <w:rPr>
          <w:b/>
          <w:bCs/>
          <w:i/>
          <w:iCs/>
          <w:sz w:val="28"/>
          <w:szCs w:val="28"/>
        </w:rPr>
        <w:t xml:space="preserve"> </w:t>
      </w:r>
      <w:proofErr w:type="gramStart"/>
      <w:r w:rsidRPr="00166D58">
        <w:rPr>
          <w:b/>
          <w:bCs/>
          <w:i/>
          <w:iCs/>
          <w:sz w:val="28"/>
          <w:szCs w:val="28"/>
        </w:rPr>
        <w:t>ОБРАЗАЦ ИЗЈАВЕ О ИСПУЊАВАЊУ УСЛОВА ИЗ ЧЛ.</w:t>
      </w:r>
      <w:proofErr w:type="gramEnd"/>
      <w:r w:rsidRPr="00166D58">
        <w:rPr>
          <w:b/>
          <w:bCs/>
          <w:i/>
          <w:iCs/>
          <w:sz w:val="28"/>
          <w:szCs w:val="28"/>
        </w:rPr>
        <w:t xml:space="preserve"> 7</w:t>
      </w:r>
      <w:r w:rsidRPr="00166D58">
        <w:rPr>
          <w:b/>
          <w:bCs/>
          <w:i/>
          <w:iCs/>
          <w:sz w:val="28"/>
          <w:szCs w:val="28"/>
          <w:lang w:val="sr-Cyrl-CS"/>
        </w:rPr>
        <w:t>6</w:t>
      </w:r>
      <w:r w:rsidRPr="00166D58">
        <w:rPr>
          <w:b/>
          <w:bCs/>
          <w:i/>
          <w:iCs/>
          <w:sz w:val="28"/>
          <w:szCs w:val="28"/>
        </w:rPr>
        <w:t>. ЗАКОНА</w:t>
      </w:r>
    </w:p>
    <w:p w:rsidR="00166D58" w:rsidRPr="00166D58" w:rsidRDefault="00166D58" w:rsidP="00166D58">
      <w:pPr>
        <w:ind w:left="-851" w:right="-943"/>
        <w:jc w:val="center"/>
        <w:rPr>
          <w:rFonts w:ascii="Times New Roman" w:hAnsi="Times New Roman" w:cs="Times New Roman"/>
          <w:b/>
          <w:bCs/>
          <w:sz w:val="28"/>
          <w:szCs w:val="28"/>
        </w:rPr>
      </w:pPr>
    </w:p>
    <w:p w:rsidR="00166D58" w:rsidRPr="00166D58" w:rsidRDefault="00166D58" w:rsidP="00166D58">
      <w:pPr>
        <w:ind w:left="-851" w:right="-943"/>
        <w:jc w:val="center"/>
        <w:rPr>
          <w:rFonts w:ascii="Times New Roman" w:hAnsi="Times New Roman" w:cs="Times New Roman"/>
          <w:b/>
          <w:bCs/>
          <w:sz w:val="28"/>
          <w:szCs w:val="28"/>
        </w:rPr>
      </w:pPr>
      <w:r w:rsidRPr="00166D58">
        <w:rPr>
          <w:rFonts w:ascii="Times New Roman" w:hAnsi="Times New Roman" w:cs="Times New Roman"/>
          <w:b/>
          <w:bCs/>
          <w:sz w:val="28"/>
          <w:szCs w:val="28"/>
        </w:rPr>
        <w:t>ИЗЈАВА ПОНУЂАЧА</w:t>
      </w:r>
    </w:p>
    <w:p w:rsidR="00166D58" w:rsidRPr="00166D58" w:rsidRDefault="00166D58" w:rsidP="00166D58">
      <w:pPr>
        <w:ind w:left="-851" w:right="-943"/>
        <w:jc w:val="center"/>
        <w:rPr>
          <w:rFonts w:ascii="Times New Roman" w:hAnsi="Times New Roman" w:cs="Times New Roman"/>
          <w:b/>
          <w:bCs/>
          <w:sz w:val="28"/>
          <w:szCs w:val="28"/>
        </w:rPr>
      </w:pPr>
      <w:proofErr w:type="gramStart"/>
      <w:r w:rsidRPr="00166D58">
        <w:rPr>
          <w:rFonts w:ascii="Times New Roman" w:hAnsi="Times New Roman" w:cs="Times New Roman"/>
          <w:b/>
          <w:bCs/>
          <w:sz w:val="28"/>
          <w:szCs w:val="28"/>
        </w:rPr>
        <w:t>О ИСПУЊАВАЊУ УСЛОВА ИЗ ЧЛ.</w:t>
      </w:r>
      <w:proofErr w:type="gramEnd"/>
      <w:r w:rsidRPr="00166D58">
        <w:rPr>
          <w:rFonts w:ascii="Times New Roman" w:hAnsi="Times New Roman" w:cs="Times New Roman"/>
          <w:b/>
          <w:bCs/>
          <w:sz w:val="28"/>
          <w:szCs w:val="28"/>
        </w:rPr>
        <w:t xml:space="preserve"> 7</w:t>
      </w:r>
      <w:r w:rsidRPr="00166D58">
        <w:rPr>
          <w:rFonts w:ascii="Times New Roman" w:hAnsi="Times New Roman" w:cs="Times New Roman"/>
          <w:b/>
          <w:bCs/>
          <w:sz w:val="28"/>
          <w:szCs w:val="28"/>
          <w:lang w:val="sr-Cyrl-CS"/>
        </w:rPr>
        <w:t>6</w:t>
      </w:r>
      <w:r w:rsidRPr="00166D58">
        <w:rPr>
          <w:rFonts w:ascii="Times New Roman" w:hAnsi="Times New Roman" w:cs="Times New Roman"/>
          <w:b/>
          <w:bCs/>
          <w:sz w:val="28"/>
          <w:szCs w:val="28"/>
        </w:rPr>
        <w:t>. ЗАКОНА У ПОСТУПКУ ЈАВНЕ</w:t>
      </w:r>
    </w:p>
    <w:p w:rsidR="00166D58" w:rsidRPr="00166D58" w:rsidRDefault="00166D58" w:rsidP="00166D58">
      <w:pPr>
        <w:ind w:left="-851" w:right="-943"/>
        <w:jc w:val="center"/>
        <w:rPr>
          <w:rFonts w:ascii="Times New Roman" w:hAnsi="Times New Roman" w:cs="Times New Roman"/>
          <w:b/>
          <w:bCs/>
          <w:sz w:val="28"/>
          <w:szCs w:val="28"/>
          <w:lang w:val="sr-Cyrl-CS"/>
        </w:rPr>
      </w:pPr>
      <w:r w:rsidRPr="00166D58">
        <w:rPr>
          <w:rFonts w:ascii="Times New Roman" w:hAnsi="Times New Roman" w:cs="Times New Roman"/>
          <w:b/>
          <w:bCs/>
          <w:sz w:val="28"/>
          <w:szCs w:val="28"/>
        </w:rPr>
        <w:t>НАБАВКЕ МАЛЕ ВРЕДНОСТИ</w:t>
      </w:r>
      <w:r w:rsidRPr="00166D58">
        <w:rPr>
          <w:rFonts w:ascii="Times New Roman" w:hAnsi="Times New Roman" w:cs="Times New Roman"/>
          <w:b/>
          <w:bCs/>
          <w:sz w:val="28"/>
          <w:szCs w:val="28"/>
          <w:lang w:val="sr-Cyrl-CS"/>
        </w:rPr>
        <w:t xml:space="preserve"> </w:t>
      </w:r>
    </w:p>
    <w:p w:rsidR="00166D58" w:rsidRPr="00166D58" w:rsidRDefault="00166D58" w:rsidP="00166D58">
      <w:pPr>
        <w:ind w:left="-851" w:right="-943"/>
        <w:jc w:val="center"/>
        <w:rPr>
          <w:rFonts w:ascii="Times New Roman" w:hAnsi="Times New Roman" w:cs="Times New Roman"/>
          <w:b/>
          <w:bCs/>
          <w:sz w:val="28"/>
          <w:szCs w:val="28"/>
          <w:lang w:val="sr-Cyrl-CS"/>
        </w:rPr>
      </w:pPr>
    </w:p>
    <w:p w:rsidR="00166D58" w:rsidRPr="00166D58" w:rsidRDefault="00166D58" w:rsidP="00166D58">
      <w:pPr>
        <w:ind w:left="-851" w:right="-943"/>
        <w:jc w:val="both"/>
        <w:rPr>
          <w:rFonts w:ascii="Times New Roman" w:hAnsi="Times New Roman" w:cs="Times New Roman"/>
          <w:sz w:val="28"/>
          <w:szCs w:val="28"/>
        </w:rPr>
      </w:pPr>
      <w:proofErr w:type="gramStart"/>
      <w:r w:rsidRPr="00166D58">
        <w:rPr>
          <w:rFonts w:ascii="Times New Roman" w:hAnsi="Times New Roman" w:cs="Times New Roman"/>
          <w:sz w:val="28"/>
          <w:szCs w:val="28"/>
        </w:rPr>
        <w:t xml:space="preserve">У складу са чланом </w:t>
      </w:r>
      <w:r w:rsidRPr="00166D58">
        <w:rPr>
          <w:rFonts w:ascii="Times New Roman" w:hAnsi="Times New Roman" w:cs="Times New Roman"/>
          <w:sz w:val="28"/>
          <w:szCs w:val="28"/>
          <w:lang w:val="sr-Cyrl-CS"/>
        </w:rPr>
        <w:t xml:space="preserve">76 и </w:t>
      </w:r>
      <w:r w:rsidRPr="00166D58">
        <w:rPr>
          <w:rFonts w:ascii="Times New Roman" w:hAnsi="Times New Roman" w:cs="Times New Roman"/>
          <w:sz w:val="28"/>
          <w:szCs w:val="28"/>
        </w:rPr>
        <w:t>77.</w:t>
      </w:r>
      <w:proofErr w:type="gramEnd"/>
      <w:r w:rsidRPr="00166D58">
        <w:rPr>
          <w:rFonts w:ascii="Times New Roman" w:hAnsi="Times New Roman" w:cs="Times New Roman"/>
          <w:sz w:val="28"/>
          <w:szCs w:val="28"/>
        </w:rPr>
        <w:t xml:space="preserve"> </w:t>
      </w:r>
      <w:proofErr w:type="gramStart"/>
      <w:r w:rsidRPr="00166D58">
        <w:rPr>
          <w:rFonts w:ascii="Times New Roman" w:hAnsi="Times New Roman" w:cs="Times New Roman"/>
          <w:sz w:val="28"/>
          <w:szCs w:val="28"/>
        </w:rPr>
        <w:t>став</w:t>
      </w:r>
      <w:proofErr w:type="gramEnd"/>
      <w:r w:rsidRPr="00166D58">
        <w:rPr>
          <w:rFonts w:ascii="Times New Roman" w:hAnsi="Times New Roman" w:cs="Times New Roman"/>
          <w:sz w:val="28"/>
          <w:szCs w:val="28"/>
        </w:rPr>
        <w:t xml:space="preserve"> 4. Закона, под пуном материјалном и кривичном одговорношћу, </w:t>
      </w:r>
      <w:r w:rsidRPr="00166D58">
        <w:rPr>
          <w:rFonts w:ascii="Times New Roman" w:hAnsi="Times New Roman" w:cs="Times New Roman"/>
          <w:sz w:val="28"/>
          <w:szCs w:val="28"/>
          <w:lang w:val="sr-Cyrl-CS"/>
        </w:rPr>
        <w:t xml:space="preserve">као заступник понуђача, </w:t>
      </w:r>
      <w:r w:rsidRPr="00166D58">
        <w:rPr>
          <w:rFonts w:ascii="Times New Roman" w:hAnsi="Times New Roman" w:cs="Times New Roman"/>
          <w:sz w:val="28"/>
          <w:szCs w:val="28"/>
        </w:rPr>
        <w:t>дајем следећу</w:t>
      </w:r>
    </w:p>
    <w:p w:rsidR="00166D58" w:rsidRPr="00166D58" w:rsidRDefault="00166D58" w:rsidP="00166D58">
      <w:pPr>
        <w:ind w:left="-851" w:right="-943"/>
        <w:jc w:val="both"/>
        <w:rPr>
          <w:rFonts w:ascii="Times New Roman" w:hAnsi="Times New Roman" w:cs="Times New Roman"/>
          <w:sz w:val="28"/>
          <w:szCs w:val="28"/>
        </w:rPr>
      </w:pPr>
      <w:r w:rsidRPr="00166D58">
        <w:rPr>
          <w:rFonts w:ascii="Times New Roman" w:hAnsi="Times New Roman" w:cs="Times New Roman"/>
          <w:sz w:val="28"/>
          <w:szCs w:val="28"/>
        </w:rPr>
        <w:tab/>
      </w:r>
      <w:r w:rsidRPr="00166D58">
        <w:rPr>
          <w:rFonts w:ascii="Times New Roman" w:hAnsi="Times New Roman" w:cs="Times New Roman"/>
          <w:sz w:val="28"/>
          <w:szCs w:val="28"/>
        </w:rPr>
        <w:tab/>
      </w:r>
      <w:r w:rsidRPr="00166D58">
        <w:rPr>
          <w:rFonts w:ascii="Times New Roman" w:hAnsi="Times New Roman" w:cs="Times New Roman"/>
          <w:sz w:val="28"/>
          <w:szCs w:val="28"/>
        </w:rPr>
        <w:tab/>
      </w:r>
      <w:r w:rsidRPr="00166D58">
        <w:rPr>
          <w:rFonts w:ascii="Times New Roman" w:hAnsi="Times New Roman" w:cs="Times New Roman"/>
          <w:sz w:val="28"/>
          <w:szCs w:val="28"/>
        </w:rPr>
        <w:tab/>
      </w:r>
    </w:p>
    <w:p w:rsidR="00166D58" w:rsidRPr="00166D58" w:rsidRDefault="00166D58" w:rsidP="00166D58">
      <w:pPr>
        <w:ind w:left="-851" w:right="-943"/>
        <w:jc w:val="center"/>
        <w:rPr>
          <w:rFonts w:ascii="Times New Roman" w:hAnsi="Times New Roman" w:cs="Times New Roman"/>
          <w:b/>
          <w:sz w:val="28"/>
          <w:szCs w:val="28"/>
        </w:rPr>
      </w:pPr>
      <w:r w:rsidRPr="00166D58">
        <w:rPr>
          <w:rFonts w:ascii="Times New Roman" w:hAnsi="Times New Roman" w:cs="Times New Roman"/>
          <w:b/>
          <w:sz w:val="28"/>
          <w:szCs w:val="28"/>
        </w:rPr>
        <w:t>И З Ј А В У</w:t>
      </w:r>
    </w:p>
    <w:p w:rsidR="00166D58" w:rsidRPr="00166D58" w:rsidRDefault="00166D58" w:rsidP="00166D58">
      <w:pPr>
        <w:spacing w:after="60"/>
        <w:ind w:left="-851" w:right="-943"/>
        <w:jc w:val="both"/>
        <w:rPr>
          <w:rFonts w:ascii="Times New Roman" w:hAnsi="Times New Roman" w:cs="Times New Roman"/>
          <w:sz w:val="28"/>
          <w:szCs w:val="28"/>
          <w:lang w:val="sr-Cyrl-CS"/>
        </w:rPr>
      </w:pPr>
      <w:r w:rsidRPr="00166D58">
        <w:rPr>
          <w:rFonts w:ascii="Times New Roman" w:hAnsi="Times New Roman" w:cs="Times New Roman"/>
          <w:sz w:val="28"/>
          <w:szCs w:val="28"/>
          <w:lang w:val="sr-Cyrl-CS"/>
        </w:rPr>
        <w:t>П</w:t>
      </w:r>
      <w:r w:rsidRPr="00166D58">
        <w:rPr>
          <w:rFonts w:ascii="Times New Roman" w:hAnsi="Times New Roman" w:cs="Times New Roman"/>
          <w:sz w:val="28"/>
          <w:szCs w:val="28"/>
        </w:rPr>
        <w:t xml:space="preserve">онуђач </w:t>
      </w:r>
      <w:r w:rsidRPr="00166D58">
        <w:rPr>
          <w:rFonts w:ascii="Times New Roman" w:hAnsi="Times New Roman" w:cs="Times New Roman"/>
          <w:i/>
          <w:sz w:val="28"/>
          <w:szCs w:val="28"/>
        </w:rPr>
        <w:t xml:space="preserve"> _____________________________________________</w:t>
      </w:r>
      <w:r w:rsidR="0047627E">
        <w:rPr>
          <w:rFonts w:ascii="Times New Roman" w:hAnsi="Times New Roman" w:cs="Times New Roman"/>
          <w:i/>
          <w:sz w:val="28"/>
          <w:szCs w:val="28"/>
        </w:rPr>
        <w:t>_________</w:t>
      </w:r>
      <w:r w:rsidRPr="00166D58">
        <w:rPr>
          <w:rFonts w:ascii="Times New Roman" w:hAnsi="Times New Roman" w:cs="Times New Roman"/>
          <w:i/>
          <w:sz w:val="28"/>
          <w:szCs w:val="28"/>
          <w:lang w:val="sr-Cyrl-CS"/>
        </w:rPr>
        <w:t xml:space="preserve"> </w:t>
      </w:r>
      <w:r w:rsidRPr="00166D58">
        <w:rPr>
          <w:rFonts w:ascii="Times New Roman" w:hAnsi="Times New Roman" w:cs="Times New Roman"/>
          <w:i/>
          <w:iCs/>
          <w:sz w:val="28"/>
          <w:szCs w:val="28"/>
        </w:rPr>
        <w:t>[</w:t>
      </w:r>
      <w:r w:rsidRPr="00166D58">
        <w:rPr>
          <w:rFonts w:ascii="Times New Roman" w:hAnsi="Times New Roman" w:cs="Times New Roman"/>
          <w:i/>
          <w:sz w:val="28"/>
          <w:szCs w:val="28"/>
        </w:rPr>
        <w:t>назив понуђача</w:t>
      </w:r>
      <w:r w:rsidRPr="00166D58">
        <w:rPr>
          <w:rFonts w:ascii="Times New Roman" w:hAnsi="Times New Roman" w:cs="Times New Roman"/>
          <w:i/>
          <w:iCs/>
          <w:sz w:val="28"/>
          <w:szCs w:val="28"/>
        </w:rPr>
        <w:t>]</w:t>
      </w:r>
      <w:r w:rsidRPr="00166D58">
        <w:rPr>
          <w:rFonts w:ascii="Times New Roman" w:hAnsi="Times New Roman" w:cs="Times New Roman"/>
          <w:i/>
          <w:sz w:val="28"/>
          <w:szCs w:val="28"/>
          <w:lang w:val="sr-Cyrl-CS"/>
        </w:rPr>
        <w:t xml:space="preserve"> </w:t>
      </w:r>
      <w:r w:rsidRPr="00166D58">
        <w:rPr>
          <w:rFonts w:ascii="Times New Roman" w:hAnsi="Times New Roman" w:cs="Times New Roman"/>
          <w:sz w:val="28"/>
          <w:szCs w:val="28"/>
        </w:rPr>
        <w:t>у поступку јавне набавке</w:t>
      </w:r>
      <w:r w:rsidRPr="00166D58">
        <w:rPr>
          <w:rFonts w:ascii="Times New Roman" w:hAnsi="Times New Roman" w:cs="Times New Roman"/>
          <w:sz w:val="28"/>
          <w:szCs w:val="28"/>
          <w:lang w:val="sr-Cyrl-CS"/>
        </w:rPr>
        <w:t xml:space="preserve"> добара –</w:t>
      </w:r>
      <w:r w:rsidRPr="00166D58">
        <w:rPr>
          <w:rFonts w:ascii="Times New Roman" w:hAnsi="Times New Roman" w:cs="Times New Roman"/>
          <w:sz w:val="28"/>
          <w:szCs w:val="28"/>
        </w:rPr>
        <w:t xml:space="preserve"> </w:t>
      </w:r>
      <w:r w:rsidRPr="00166D58">
        <w:rPr>
          <w:rFonts w:ascii="Times New Roman" w:eastAsia="TimesNewRomanPS-BoldMT" w:hAnsi="Times New Roman" w:cs="Times New Roman"/>
          <w:bCs/>
          <w:sz w:val="28"/>
          <w:szCs w:val="28"/>
          <w:lang w:val="sr-Cyrl-CS"/>
        </w:rPr>
        <w:t>електричне енергије за потпуно снабдевање према Техничкој спецификацији</w:t>
      </w:r>
      <w:r w:rsidR="0047627E">
        <w:rPr>
          <w:rFonts w:ascii="Times New Roman" w:eastAsia="TimesNewRomanPS-BoldMT" w:hAnsi="Times New Roman" w:cs="Times New Roman"/>
          <w:bCs/>
          <w:sz w:val="28"/>
          <w:szCs w:val="28"/>
          <w:lang w:val="sr-Cyrl-CS"/>
        </w:rPr>
        <w:t xml:space="preserve"> </w:t>
      </w:r>
      <w:r w:rsidRPr="00166D58">
        <w:rPr>
          <w:rFonts w:ascii="Times New Roman" w:eastAsia="TimesNewRomanPS-BoldMT" w:hAnsi="Times New Roman" w:cs="Times New Roman"/>
          <w:bCs/>
          <w:sz w:val="28"/>
          <w:szCs w:val="28"/>
          <w:lang w:val="sr-Cyrl-CS"/>
        </w:rPr>
        <w:t>,</w:t>
      </w:r>
      <w:r w:rsidR="0047627E">
        <w:rPr>
          <w:rFonts w:ascii="Times New Roman" w:eastAsia="TimesNewRomanPS-BoldMT" w:hAnsi="Times New Roman" w:cs="Times New Roman"/>
          <w:bCs/>
          <w:sz w:val="28"/>
          <w:szCs w:val="28"/>
          <w:lang w:val="sr-Cyrl-CS"/>
        </w:rPr>
        <w:t xml:space="preserve"> (</w:t>
      </w:r>
      <w:r w:rsidRPr="00166D58">
        <w:rPr>
          <w:rFonts w:ascii="Times New Roman" w:eastAsia="TimesNewRomanPS-BoldMT" w:hAnsi="Times New Roman" w:cs="Times New Roman"/>
          <w:bCs/>
          <w:sz w:val="28"/>
          <w:szCs w:val="28"/>
          <w:lang w:val="sr-Latn-BA"/>
        </w:rPr>
        <w:t>ознака из ОРН:09310000,електрична енергија</w:t>
      </w:r>
      <w:r w:rsidR="0047627E">
        <w:rPr>
          <w:rFonts w:ascii="Times New Roman" w:hAnsi="Times New Roman" w:cs="Times New Roman"/>
          <w:sz w:val="28"/>
          <w:szCs w:val="28"/>
          <w:lang w:val="sr-Cyrl-CS"/>
        </w:rPr>
        <w:t>) ;</w:t>
      </w:r>
      <w:r w:rsidRPr="00166D58">
        <w:rPr>
          <w:rFonts w:ascii="Times New Roman" w:hAnsi="Times New Roman" w:cs="Times New Roman"/>
          <w:sz w:val="28"/>
          <w:szCs w:val="28"/>
          <w:lang w:val="sr-Cyrl-CS"/>
        </w:rPr>
        <w:t xml:space="preserve"> б</w:t>
      </w:r>
      <w:r w:rsidRPr="00166D58">
        <w:rPr>
          <w:rFonts w:ascii="Times New Roman" w:hAnsi="Times New Roman" w:cs="Times New Roman"/>
          <w:sz w:val="28"/>
          <w:szCs w:val="28"/>
        </w:rPr>
        <w:t xml:space="preserve">рој </w:t>
      </w:r>
      <w:r w:rsidRPr="00166D58">
        <w:rPr>
          <w:rFonts w:ascii="Times New Roman" w:hAnsi="Times New Roman" w:cs="Times New Roman"/>
          <w:sz w:val="28"/>
          <w:szCs w:val="28"/>
          <w:lang w:val="sr-Cyrl-CS"/>
        </w:rPr>
        <w:t xml:space="preserve">ЈНМВ </w:t>
      </w:r>
      <w:r w:rsidR="00456344">
        <w:rPr>
          <w:rFonts w:ascii="Times New Roman" w:hAnsi="Times New Roman" w:cs="Times New Roman"/>
          <w:sz w:val="28"/>
          <w:szCs w:val="28"/>
        </w:rPr>
        <w:t>03</w:t>
      </w:r>
      <w:r w:rsidR="000E441C">
        <w:rPr>
          <w:rFonts w:ascii="Times New Roman" w:hAnsi="Times New Roman" w:cs="Times New Roman"/>
          <w:sz w:val="28"/>
          <w:szCs w:val="28"/>
          <w:lang w:val="sr-Cyrl-CS"/>
        </w:rPr>
        <w:t>/201</w:t>
      </w:r>
      <w:r w:rsidR="000E441C">
        <w:rPr>
          <w:rFonts w:ascii="Times New Roman" w:hAnsi="Times New Roman" w:cs="Times New Roman"/>
          <w:sz w:val="28"/>
          <w:szCs w:val="28"/>
        </w:rPr>
        <w:t>6</w:t>
      </w:r>
      <w:r w:rsidRPr="00166D58">
        <w:rPr>
          <w:rFonts w:ascii="Times New Roman" w:hAnsi="Times New Roman" w:cs="Times New Roman"/>
          <w:sz w:val="28"/>
          <w:szCs w:val="28"/>
        </w:rPr>
        <w:t>, испуњава све</w:t>
      </w:r>
      <w:r w:rsidRPr="00166D58">
        <w:rPr>
          <w:rFonts w:ascii="Times New Roman" w:hAnsi="Times New Roman" w:cs="Times New Roman"/>
          <w:sz w:val="28"/>
          <w:szCs w:val="28"/>
          <w:lang w:val="sr-Cyrl-CS"/>
        </w:rPr>
        <w:t xml:space="preserve"> </w:t>
      </w:r>
      <w:r w:rsidRPr="00166D58">
        <w:rPr>
          <w:rFonts w:ascii="Times New Roman" w:hAnsi="Times New Roman" w:cs="Times New Roman"/>
          <w:sz w:val="28"/>
          <w:szCs w:val="28"/>
        </w:rPr>
        <w:t xml:space="preserve"> услове из чл. 7</w:t>
      </w:r>
      <w:r w:rsidRPr="00166D58">
        <w:rPr>
          <w:rFonts w:ascii="Times New Roman" w:hAnsi="Times New Roman" w:cs="Times New Roman"/>
          <w:sz w:val="28"/>
          <w:szCs w:val="28"/>
          <w:lang w:val="sr-Cyrl-CS"/>
        </w:rPr>
        <w:t>6</w:t>
      </w:r>
      <w:r w:rsidRPr="00166D58">
        <w:rPr>
          <w:rFonts w:ascii="Times New Roman" w:hAnsi="Times New Roman" w:cs="Times New Roman"/>
          <w:sz w:val="28"/>
          <w:szCs w:val="28"/>
        </w:rPr>
        <w:t>. Закона</w:t>
      </w:r>
      <w:r w:rsidRPr="00166D58">
        <w:rPr>
          <w:rFonts w:ascii="Times New Roman" w:hAnsi="Times New Roman" w:cs="Times New Roman"/>
          <w:sz w:val="28"/>
          <w:szCs w:val="28"/>
          <w:lang w:val="sr-Cyrl-CS"/>
        </w:rPr>
        <w:t xml:space="preserve">, </w:t>
      </w:r>
      <w:r w:rsidRPr="00166D58">
        <w:rPr>
          <w:rFonts w:ascii="Times New Roman" w:hAnsi="Times New Roman" w:cs="Times New Roman"/>
          <w:sz w:val="28"/>
          <w:szCs w:val="28"/>
        </w:rPr>
        <w:t xml:space="preserve">односно </w:t>
      </w:r>
      <w:proofErr w:type="gramStart"/>
      <w:r w:rsidRPr="00166D58">
        <w:rPr>
          <w:rFonts w:ascii="Times New Roman" w:hAnsi="Times New Roman" w:cs="Times New Roman"/>
          <w:sz w:val="28"/>
          <w:szCs w:val="28"/>
        </w:rPr>
        <w:t xml:space="preserve">услове </w:t>
      </w:r>
      <w:r w:rsidRPr="00166D58">
        <w:rPr>
          <w:rFonts w:ascii="Times New Roman" w:hAnsi="Times New Roman" w:cs="Times New Roman"/>
          <w:sz w:val="28"/>
          <w:szCs w:val="28"/>
          <w:lang w:val="sr-Cyrl-CS"/>
        </w:rPr>
        <w:t xml:space="preserve"> из</w:t>
      </w:r>
      <w:proofErr w:type="gramEnd"/>
      <w:r w:rsidRPr="00166D58">
        <w:rPr>
          <w:rFonts w:ascii="Times New Roman" w:hAnsi="Times New Roman" w:cs="Times New Roman"/>
          <w:sz w:val="28"/>
          <w:szCs w:val="28"/>
          <w:lang w:val="sr-Cyrl-CS"/>
        </w:rPr>
        <w:t xml:space="preserve"> тачке 1.2. (</w:t>
      </w:r>
      <w:r w:rsidRPr="00166D58">
        <w:rPr>
          <w:rFonts w:ascii="Times New Roman" w:hAnsi="Times New Roman" w:cs="Times New Roman"/>
          <w:i/>
          <w:sz w:val="28"/>
          <w:szCs w:val="28"/>
          <w:lang w:val="sr-Cyrl-CS"/>
        </w:rPr>
        <w:t xml:space="preserve">Поглавље </w:t>
      </w:r>
      <w:r w:rsidR="0091413C">
        <w:rPr>
          <w:rFonts w:ascii="Times New Roman" w:hAnsi="Times New Roman" w:cs="Times New Roman"/>
          <w:i/>
          <w:sz w:val="28"/>
          <w:szCs w:val="28"/>
        </w:rPr>
        <w:t>I</w:t>
      </w:r>
      <w:r w:rsidRPr="00166D58">
        <w:rPr>
          <w:rFonts w:ascii="Times New Roman" w:hAnsi="Times New Roman" w:cs="Times New Roman"/>
          <w:i/>
          <w:sz w:val="28"/>
          <w:szCs w:val="28"/>
          <w:lang w:val="sr-Cyrl-CS"/>
        </w:rPr>
        <w:t>V, одељак 1</w:t>
      </w:r>
      <w:r w:rsidRPr="00166D58">
        <w:rPr>
          <w:rFonts w:ascii="Times New Roman" w:hAnsi="Times New Roman" w:cs="Times New Roman"/>
          <w:sz w:val="28"/>
          <w:szCs w:val="28"/>
          <w:lang w:val="sr-Cyrl-CS"/>
        </w:rPr>
        <w:t xml:space="preserve">) дефинисане </w:t>
      </w:r>
      <w:r w:rsidRPr="00166D58">
        <w:rPr>
          <w:rFonts w:ascii="Times New Roman" w:hAnsi="Times New Roman" w:cs="Times New Roman"/>
          <w:sz w:val="28"/>
          <w:szCs w:val="28"/>
        </w:rPr>
        <w:t>овом Конкурсном документацијом</w:t>
      </w:r>
      <w:r w:rsidRPr="00166D58">
        <w:rPr>
          <w:rFonts w:ascii="Times New Roman" w:hAnsi="Times New Roman" w:cs="Times New Roman"/>
          <w:sz w:val="28"/>
          <w:szCs w:val="28"/>
          <w:lang w:val="ru-RU"/>
        </w:rPr>
        <w:t xml:space="preserve"> </w:t>
      </w:r>
      <w:r w:rsidRPr="00166D58">
        <w:rPr>
          <w:rFonts w:ascii="Times New Roman" w:hAnsi="Times New Roman" w:cs="Times New Roman"/>
          <w:sz w:val="28"/>
          <w:szCs w:val="28"/>
        </w:rPr>
        <w:t>за предметну јавну набавку</w:t>
      </w:r>
      <w:r w:rsidRPr="00166D58">
        <w:rPr>
          <w:rFonts w:ascii="Times New Roman" w:hAnsi="Times New Roman" w:cs="Times New Roman"/>
          <w:sz w:val="28"/>
          <w:szCs w:val="28"/>
          <w:lang w:val="sr-Cyrl-CS"/>
        </w:rPr>
        <w:t>, и то:</w:t>
      </w:r>
    </w:p>
    <w:p w:rsidR="00166D58" w:rsidRPr="00166D58" w:rsidRDefault="00166D58" w:rsidP="00166D58">
      <w:pPr>
        <w:spacing w:after="60"/>
        <w:ind w:left="-851" w:right="-943"/>
        <w:jc w:val="both"/>
        <w:rPr>
          <w:rFonts w:ascii="Times New Roman" w:hAnsi="Times New Roman" w:cs="Times New Roman"/>
          <w:sz w:val="28"/>
          <w:szCs w:val="28"/>
          <w:lang w:val="sr-Cyrl-CS"/>
        </w:rPr>
      </w:pPr>
      <w:r w:rsidRPr="00166D58">
        <w:rPr>
          <w:rFonts w:ascii="Times New Roman" w:hAnsi="Times New Roman" w:cs="Times New Roman"/>
          <w:sz w:val="28"/>
          <w:szCs w:val="28"/>
          <w:lang w:val="sr-Cyrl-CS"/>
        </w:rPr>
        <w:t xml:space="preserve">       1)Да у последњих 6 месеци у односу на дан објављивања Позива за подношење понуда није био неликвидан.</w:t>
      </w:r>
    </w:p>
    <w:p w:rsidR="00166D58" w:rsidRPr="00166D58" w:rsidRDefault="000E441C" w:rsidP="00166D58">
      <w:pPr>
        <w:spacing w:after="60"/>
        <w:ind w:left="-851" w:right="-943"/>
        <w:jc w:val="both"/>
        <w:rPr>
          <w:rFonts w:ascii="Times New Roman" w:hAnsi="Times New Roman" w:cs="Times New Roman"/>
          <w:sz w:val="28"/>
          <w:szCs w:val="28"/>
          <w:lang w:val="sr-Cyrl-CS"/>
        </w:rPr>
      </w:pPr>
      <w:r>
        <w:rPr>
          <w:rFonts w:ascii="Times New Roman" w:hAnsi="Times New Roman" w:cs="Times New Roman"/>
          <w:sz w:val="28"/>
          <w:szCs w:val="28"/>
          <w:lang w:val="sr-Cyrl-CS"/>
        </w:rPr>
        <w:t xml:space="preserve">       2)Да је у 201</w:t>
      </w:r>
      <w:r>
        <w:rPr>
          <w:rFonts w:ascii="Times New Roman" w:hAnsi="Times New Roman" w:cs="Times New Roman"/>
          <w:sz w:val="28"/>
          <w:szCs w:val="28"/>
        </w:rPr>
        <w:t>6</w:t>
      </w:r>
      <w:r w:rsidR="006937B9">
        <w:rPr>
          <w:rFonts w:ascii="Times New Roman" w:hAnsi="Times New Roman" w:cs="Times New Roman"/>
          <w:sz w:val="28"/>
          <w:szCs w:val="28"/>
          <w:lang w:val="sr-Cyrl-CS"/>
        </w:rPr>
        <w:t>. години</w:t>
      </w:r>
      <w:r w:rsidR="00D25858">
        <w:rPr>
          <w:rFonts w:ascii="Times New Roman" w:hAnsi="Times New Roman" w:cs="Times New Roman"/>
          <w:sz w:val="28"/>
          <w:szCs w:val="28"/>
          <w:lang w:val="sr-Cyrl-CS"/>
        </w:rPr>
        <w:t xml:space="preserve"> обавио најмање пет снадбевања </w:t>
      </w:r>
      <w:r w:rsidR="00166D58" w:rsidRPr="00166D58">
        <w:rPr>
          <w:rFonts w:ascii="Times New Roman" w:hAnsi="Times New Roman" w:cs="Times New Roman"/>
          <w:sz w:val="28"/>
          <w:szCs w:val="28"/>
          <w:lang w:val="sr-Cyrl-CS"/>
        </w:rPr>
        <w:t>електричном енергијом.</w:t>
      </w:r>
    </w:p>
    <w:p w:rsidR="00166D58" w:rsidRPr="00166D58" w:rsidRDefault="00166D58" w:rsidP="00166D58">
      <w:pPr>
        <w:pStyle w:val="ListParagraph"/>
        <w:ind w:left="-851" w:right="-943"/>
        <w:jc w:val="both"/>
        <w:rPr>
          <w:sz w:val="28"/>
          <w:szCs w:val="28"/>
          <w:lang w:val="sr-Cyrl-CS"/>
        </w:rPr>
      </w:pPr>
    </w:p>
    <w:p w:rsidR="00166D58" w:rsidRPr="00166D58" w:rsidRDefault="00166D58" w:rsidP="00166D58">
      <w:pPr>
        <w:pStyle w:val="ListParagraph"/>
        <w:ind w:left="-851" w:right="-943"/>
        <w:jc w:val="both"/>
        <w:rPr>
          <w:sz w:val="28"/>
          <w:szCs w:val="28"/>
          <w:lang w:val="sr-Cyrl-CS"/>
        </w:rPr>
      </w:pPr>
    </w:p>
    <w:p w:rsidR="00166D58" w:rsidRPr="00166D58" w:rsidRDefault="00166D58" w:rsidP="00166D58">
      <w:pPr>
        <w:ind w:right="-943"/>
        <w:jc w:val="both"/>
        <w:rPr>
          <w:rFonts w:ascii="Times New Roman" w:hAnsi="Times New Roman" w:cs="Times New Roman"/>
          <w:i/>
          <w:sz w:val="28"/>
          <w:szCs w:val="28"/>
        </w:rPr>
      </w:pPr>
    </w:p>
    <w:p w:rsidR="00166D58" w:rsidRPr="00166D58" w:rsidRDefault="00166D58" w:rsidP="00166D58">
      <w:pPr>
        <w:ind w:left="-851" w:right="-943"/>
        <w:rPr>
          <w:rFonts w:ascii="Times New Roman" w:hAnsi="Times New Roman" w:cs="Times New Roman"/>
          <w:sz w:val="28"/>
          <w:szCs w:val="28"/>
          <w:lang w:val="sr-Cyrl-CS"/>
        </w:rPr>
      </w:pPr>
      <w:r w:rsidRPr="00166D58">
        <w:rPr>
          <w:rFonts w:ascii="Times New Roman" w:hAnsi="Times New Roman" w:cs="Times New Roman"/>
          <w:sz w:val="28"/>
          <w:szCs w:val="28"/>
        </w:rPr>
        <w:t>Место:</w:t>
      </w:r>
      <w:r w:rsidRPr="00166D58">
        <w:rPr>
          <w:rFonts w:ascii="Times New Roman" w:hAnsi="Times New Roman" w:cs="Times New Roman"/>
          <w:sz w:val="28"/>
          <w:szCs w:val="28"/>
          <w:lang w:val="sr-Cyrl-CS"/>
        </w:rPr>
        <w:t xml:space="preserve"> </w:t>
      </w:r>
      <w:r w:rsidRPr="00166D58">
        <w:rPr>
          <w:rFonts w:ascii="Times New Roman" w:hAnsi="Times New Roman" w:cs="Times New Roman"/>
          <w:sz w:val="28"/>
          <w:szCs w:val="28"/>
        </w:rPr>
        <w:t xml:space="preserve">_____________                                                            </w:t>
      </w:r>
      <w:r w:rsidRPr="00166D58">
        <w:rPr>
          <w:rFonts w:ascii="Times New Roman" w:hAnsi="Times New Roman" w:cs="Times New Roman"/>
          <w:sz w:val="28"/>
          <w:szCs w:val="28"/>
          <w:lang w:val="sr-Cyrl-CS"/>
        </w:rPr>
        <w:t xml:space="preserve">        </w:t>
      </w:r>
      <w:r w:rsidRPr="00166D58">
        <w:rPr>
          <w:rFonts w:ascii="Times New Roman" w:hAnsi="Times New Roman" w:cs="Times New Roman"/>
          <w:sz w:val="28"/>
          <w:szCs w:val="28"/>
        </w:rPr>
        <w:t>Понуђач:</w:t>
      </w:r>
    </w:p>
    <w:p w:rsidR="00166D58" w:rsidRPr="00166D58" w:rsidRDefault="00166D58" w:rsidP="00166D58">
      <w:pPr>
        <w:ind w:left="-851" w:right="-943"/>
        <w:rPr>
          <w:rFonts w:ascii="Times New Roman" w:hAnsi="Times New Roman" w:cs="Times New Roman"/>
          <w:b/>
          <w:bCs/>
          <w:i/>
          <w:sz w:val="28"/>
          <w:szCs w:val="28"/>
        </w:rPr>
      </w:pPr>
      <w:r w:rsidRPr="00166D58">
        <w:rPr>
          <w:rFonts w:ascii="Times New Roman" w:hAnsi="Times New Roman" w:cs="Times New Roman"/>
          <w:sz w:val="28"/>
          <w:szCs w:val="28"/>
        </w:rPr>
        <w:t>Датум:</w:t>
      </w:r>
      <w:r w:rsidRPr="00166D58">
        <w:rPr>
          <w:rFonts w:ascii="Times New Roman" w:hAnsi="Times New Roman" w:cs="Times New Roman"/>
          <w:sz w:val="28"/>
          <w:szCs w:val="28"/>
          <w:lang w:val="sr-Cyrl-CS"/>
        </w:rPr>
        <w:t xml:space="preserve"> </w:t>
      </w:r>
      <w:r w:rsidRPr="00166D58">
        <w:rPr>
          <w:rFonts w:ascii="Times New Roman" w:hAnsi="Times New Roman" w:cs="Times New Roman"/>
          <w:sz w:val="28"/>
          <w:szCs w:val="28"/>
        </w:rPr>
        <w:t xml:space="preserve">_____________                         М.П.                     _____________________                                                        </w:t>
      </w:r>
    </w:p>
    <w:p w:rsidR="00166D58" w:rsidRPr="00166D58" w:rsidRDefault="00166D58" w:rsidP="00166D58">
      <w:pPr>
        <w:pStyle w:val="BodyText2"/>
        <w:spacing w:line="100" w:lineRule="atLeast"/>
        <w:ind w:left="-851" w:right="-943"/>
        <w:jc w:val="both"/>
        <w:rPr>
          <w:bCs/>
          <w:color w:val="auto"/>
          <w:sz w:val="28"/>
          <w:szCs w:val="28"/>
          <w:lang w:val="sr-Cyrl-CS"/>
        </w:rPr>
      </w:pPr>
    </w:p>
    <w:p w:rsidR="00166D58" w:rsidRPr="00166D58" w:rsidRDefault="00166D58" w:rsidP="00166D58">
      <w:pPr>
        <w:pStyle w:val="ListParagraph"/>
        <w:ind w:left="-851" w:right="-943"/>
        <w:jc w:val="both"/>
        <w:rPr>
          <w:bCs/>
          <w:i/>
          <w:color w:val="auto"/>
          <w:sz w:val="28"/>
          <w:szCs w:val="28"/>
          <w:lang w:val="sr-Cyrl-CS"/>
        </w:rPr>
      </w:pPr>
      <w:r w:rsidRPr="00166D58">
        <w:rPr>
          <w:b/>
          <w:bCs/>
          <w:i/>
          <w:color w:val="auto"/>
          <w:sz w:val="28"/>
          <w:szCs w:val="28"/>
        </w:rPr>
        <w:t>Напомена:</w:t>
      </w:r>
      <w:r w:rsidRPr="00166D58">
        <w:rPr>
          <w:bCs/>
          <w:i/>
          <w:color w:val="auto"/>
          <w:sz w:val="28"/>
          <w:szCs w:val="28"/>
        </w:rPr>
        <w:t xml:space="preserve"> </w:t>
      </w:r>
    </w:p>
    <w:p w:rsidR="00166D58" w:rsidRPr="00166D58" w:rsidRDefault="00166D58" w:rsidP="00166D58">
      <w:pPr>
        <w:pStyle w:val="ListParagraph"/>
        <w:ind w:left="-851" w:right="-943"/>
        <w:jc w:val="both"/>
        <w:rPr>
          <w:bCs/>
          <w:i/>
          <w:iCs/>
          <w:color w:val="auto"/>
          <w:sz w:val="28"/>
          <w:szCs w:val="28"/>
          <w:lang w:val="sr-Cyrl-CS"/>
        </w:rPr>
      </w:pPr>
      <w:r w:rsidRPr="00166D58">
        <w:rPr>
          <w:b/>
          <w:bCs/>
          <w:i/>
          <w:iCs/>
          <w:color w:val="auto"/>
          <w:sz w:val="28"/>
          <w:szCs w:val="28"/>
          <w:u w:val="single"/>
        </w:rPr>
        <w:t>Уколико понуду подноси група понуђача,</w:t>
      </w:r>
      <w:r w:rsidRPr="00166D58">
        <w:rPr>
          <w:bCs/>
          <w:i/>
          <w:iCs/>
          <w:color w:val="auto"/>
          <w:sz w:val="28"/>
          <w:szCs w:val="28"/>
        </w:rPr>
        <w:t xml:space="preserve"> Изјава мора бити потписана од стране овлашћеног лица сваког понуђача из групе понуђача и оверена печатом.</w:t>
      </w:r>
    </w:p>
    <w:p w:rsidR="00166D58" w:rsidRPr="00166D58" w:rsidRDefault="00166D58" w:rsidP="00166D58">
      <w:pPr>
        <w:pStyle w:val="ListParagraph"/>
        <w:ind w:left="-851" w:right="-943"/>
        <w:jc w:val="both"/>
        <w:rPr>
          <w:b/>
          <w:bCs/>
          <w:i/>
          <w:iCs/>
          <w:color w:val="auto"/>
          <w:sz w:val="28"/>
          <w:szCs w:val="28"/>
          <w:u w:val="single"/>
          <w:lang w:val="sr-Cyrl-CS"/>
        </w:rPr>
      </w:pPr>
      <w:r w:rsidRPr="00166D58">
        <w:rPr>
          <w:b/>
          <w:bCs/>
          <w:i/>
          <w:iCs/>
          <w:color w:val="auto"/>
          <w:sz w:val="28"/>
          <w:szCs w:val="28"/>
          <w:u w:val="single"/>
          <w:lang w:val="sr-Cyrl-CS"/>
        </w:rPr>
        <w:t>Овај образац се може умножити у потребном броју примерака.</w:t>
      </w:r>
    </w:p>
    <w:p w:rsidR="00166D58" w:rsidRPr="00166D58" w:rsidRDefault="00166D58" w:rsidP="00166D58">
      <w:pPr>
        <w:pStyle w:val="BodyText2"/>
        <w:spacing w:line="100" w:lineRule="atLeast"/>
        <w:ind w:left="-851" w:right="-943"/>
        <w:jc w:val="both"/>
        <w:rPr>
          <w:b/>
          <w:bCs/>
          <w:i/>
          <w:color w:val="auto"/>
          <w:sz w:val="28"/>
          <w:szCs w:val="28"/>
          <w:lang w:val="sr-Cyrl-CS"/>
        </w:rPr>
      </w:pPr>
    </w:p>
    <w:p w:rsidR="00166D58" w:rsidRDefault="00166D58" w:rsidP="00166D58">
      <w:pPr>
        <w:pStyle w:val="BodyText2"/>
        <w:spacing w:line="100" w:lineRule="atLeast"/>
        <w:ind w:left="-851" w:right="-943"/>
        <w:jc w:val="both"/>
        <w:rPr>
          <w:b/>
          <w:bCs/>
          <w:i/>
          <w:color w:val="auto"/>
          <w:sz w:val="28"/>
          <w:szCs w:val="28"/>
        </w:rPr>
      </w:pPr>
    </w:p>
    <w:p w:rsidR="0091413C" w:rsidRPr="0091413C" w:rsidRDefault="0091413C" w:rsidP="00166D58">
      <w:pPr>
        <w:pStyle w:val="BodyText2"/>
        <w:spacing w:line="100" w:lineRule="atLeast"/>
        <w:ind w:left="-851" w:right="-943"/>
        <w:jc w:val="both"/>
        <w:rPr>
          <w:b/>
          <w:bCs/>
          <w:i/>
          <w:color w:val="auto"/>
          <w:sz w:val="28"/>
          <w:szCs w:val="28"/>
        </w:rPr>
      </w:pPr>
    </w:p>
    <w:p w:rsidR="00166D58" w:rsidRDefault="00166D58" w:rsidP="00166D58">
      <w:pPr>
        <w:pStyle w:val="BodyText2"/>
        <w:spacing w:line="100" w:lineRule="atLeast"/>
        <w:jc w:val="both"/>
        <w:rPr>
          <w:rFonts w:ascii="Arial" w:hAnsi="Arial" w:cs="Arial"/>
          <w:b/>
          <w:bCs/>
          <w:i/>
          <w:color w:val="auto"/>
          <w:lang w:val="sr-Cyrl-CS"/>
        </w:rPr>
      </w:pPr>
    </w:p>
    <w:p w:rsidR="00CB16DB" w:rsidRPr="00CB16DB" w:rsidRDefault="00CB16DB" w:rsidP="00CB16DB">
      <w:pPr>
        <w:pStyle w:val="ListParagraph"/>
        <w:ind w:left="-851" w:right="-801"/>
        <w:jc w:val="both"/>
        <w:rPr>
          <w:b/>
          <w:bCs/>
          <w:i/>
          <w:iCs/>
          <w:color w:val="auto"/>
          <w:sz w:val="28"/>
          <w:szCs w:val="28"/>
          <w:u w:val="single"/>
          <w:lang w:val="sr-Cyrl-CS"/>
        </w:rPr>
      </w:pPr>
    </w:p>
    <w:p w:rsidR="0089366B" w:rsidRPr="0089366B" w:rsidRDefault="0084513E" w:rsidP="0089366B">
      <w:pPr>
        <w:shd w:val="clear" w:color="auto" w:fill="C6D9F1"/>
        <w:ind w:left="-851" w:right="-943"/>
        <w:jc w:val="center"/>
        <w:rPr>
          <w:rFonts w:ascii="Times New Roman" w:hAnsi="Times New Roman" w:cs="Times New Roman"/>
          <w:b/>
          <w:bCs/>
          <w:i/>
          <w:iCs/>
          <w:sz w:val="28"/>
          <w:szCs w:val="28"/>
          <w:lang w:val="sr-Cyrl-CS"/>
        </w:rPr>
      </w:pPr>
      <w:r>
        <w:rPr>
          <w:rFonts w:ascii="Times New Roman" w:hAnsi="Times New Roman" w:cs="Times New Roman"/>
          <w:b/>
          <w:bCs/>
          <w:i/>
          <w:iCs/>
          <w:sz w:val="28"/>
          <w:szCs w:val="28"/>
        </w:rPr>
        <w:lastRenderedPageBreak/>
        <w:t>V</w:t>
      </w:r>
      <w:r w:rsidR="0089366B" w:rsidRPr="0089366B">
        <w:rPr>
          <w:rFonts w:ascii="Times New Roman" w:hAnsi="Times New Roman" w:cs="Times New Roman"/>
          <w:b/>
          <w:bCs/>
          <w:i/>
          <w:iCs/>
          <w:sz w:val="28"/>
          <w:szCs w:val="28"/>
        </w:rPr>
        <w:t xml:space="preserve"> УПУТСТВО ПОНУЂАЧИМА КАКО ДА САЧИНЕ ПОНУДУ</w:t>
      </w:r>
    </w:p>
    <w:p w:rsidR="0089366B" w:rsidRPr="0089366B" w:rsidRDefault="0089366B" w:rsidP="0089366B">
      <w:pPr>
        <w:ind w:left="-851" w:right="-943"/>
        <w:jc w:val="both"/>
        <w:rPr>
          <w:rFonts w:ascii="Times New Roman" w:hAnsi="Times New Roman" w:cs="Times New Roman"/>
          <w:b/>
          <w:bCs/>
          <w:i/>
          <w:iCs/>
          <w:sz w:val="28"/>
          <w:szCs w:val="28"/>
        </w:rPr>
      </w:pPr>
    </w:p>
    <w:p w:rsidR="0089366B" w:rsidRPr="0089366B" w:rsidRDefault="0089366B" w:rsidP="0089366B">
      <w:pPr>
        <w:ind w:left="-851" w:right="-943"/>
        <w:jc w:val="both"/>
        <w:rPr>
          <w:rFonts w:ascii="Times New Roman" w:hAnsi="Times New Roman" w:cs="Times New Roman"/>
          <w:b/>
          <w:bCs/>
          <w:i/>
          <w:iCs/>
        </w:rPr>
      </w:pPr>
      <w:r w:rsidRPr="0089366B">
        <w:rPr>
          <w:rFonts w:ascii="Times New Roman" w:hAnsi="Times New Roman" w:cs="Times New Roman"/>
          <w:b/>
          <w:bCs/>
          <w:i/>
          <w:iCs/>
        </w:rPr>
        <w:t>1. ПОДАЦИ О ЈЕЗИКУ НА КОЈЕМ ПОНУДА МОРА ДА БУДЕ САСТАВЉЕНА</w:t>
      </w:r>
    </w:p>
    <w:p w:rsidR="0089366B" w:rsidRPr="0089366B" w:rsidRDefault="0089366B" w:rsidP="0089366B">
      <w:pPr>
        <w:ind w:left="-851" w:right="-943"/>
        <w:jc w:val="both"/>
        <w:rPr>
          <w:rFonts w:ascii="Times New Roman" w:hAnsi="Times New Roman" w:cs="Times New Roman"/>
          <w:b/>
          <w:bCs/>
          <w:i/>
          <w:iCs/>
        </w:rPr>
      </w:pPr>
      <w:proofErr w:type="gramStart"/>
      <w:r w:rsidRPr="0089366B">
        <w:rPr>
          <w:rFonts w:ascii="Times New Roman" w:hAnsi="Times New Roman" w:cs="Times New Roman"/>
        </w:rPr>
        <w:t>Понуђач подноси понуду на српском језику.</w:t>
      </w:r>
      <w:proofErr w:type="gramEnd"/>
    </w:p>
    <w:p w:rsidR="0089366B" w:rsidRPr="0089366B" w:rsidRDefault="0089366B" w:rsidP="0089366B">
      <w:pPr>
        <w:ind w:left="-851" w:right="-943"/>
        <w:jc w:val="both"/>
        <w:rPr>
          <w:rFonts w:ascii="Times New Roman" w:eastAsia="TimesNewRomanPSMT" w:hAnsi="Times New Roman" w:cs="Times New Roman"/>
          <w:bCs/>
        </w:rPr>
      </w:pPr>
      <w:r w:rsidRPr="0089366B">
        <w:rPr>
          <w:rFonts w:ascii="Times New Roman" w:hAnsi="Times New Roman" w:cs="Times New Roman"/>
          <w:b/>
          <w:bCs/>
          <w:i/>
          <w:iCs/>
        </w:rPr>
        <w:t>2. НАЧИН НА КОЈИ ПОНУДА МОРА ДА БУДЕ САЧИЊЕНА</w:t>
      </w:r>
    </w:p>
    <w:p w:rsidR="0089366B" w:rsidRPr="0089366B" w:rsidRDefault="0089366B" w:rsidP="0089366B">
      <w:pPr>
        <w:ind w:left="-851" w:right="-943"/>
        <w:jc w:val="both"/>
        <w:rPr>
          <w:rFonts w:ascii="Times New Roman" w:eastAsia="TimesNewRomanPSMT" w:hAnsi="Times New Roman" w:cs="Times New Roman"/>
          <w:bCs/>
        </w:rPr>
      </w:pPr>
      <w:proofErr w:type="gramStart"/>
      <w:r w:rsidRPr="0089366B">
        <w:rPr>
          <w:rFonts w:ascii="Times New Roman" w:eastAsia="TimesNewRomanPSMT" w:hAnsi="Times New Roman" w:cs="Times New Roman"/>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9366B">
        <w:rPr>
          <w:rFonts w:ascii="Times New Roman" w:eastAsia="TimesNewRomanPSMT" w:hAnsi="Times New Roman" w:cs="Times New Roman"/>
          <w:bCs/>
        </w:rPr>
        <w:t xml:space="preserve"> </w:t>
      </w:r>
    </w:p>
    <w:p w:rsidR="0089366B" w:rsidRPr="0089366B" w:rsidRDefault="0089366B" w:rsidP="0089366B">
      <w:pPr>
        <w:ind w:left="-851" w:right="-943"/>
        <w:jc w:val="both"/>
        <w:rPr>
          <w:rFonts w:ascii="Times New Roman" w:eastAsia="TimesNewRomanPSMT" w:hAnsi="Times New Roman" w:cs="Times New Roman"/>
          <w:bCs/>
        </w:rPr>
      </w:pPr>
      <w:proofErr w:type="gramStart"/>
      <w:r w:rsidRPr="0089366B">
        <w:rPr>
          <w:rFonts w:ascii="Times New Roman" w:eastAsia="TimesNewRomanPSMT" w:hAnsi="Times New Roman" w:cs="Times New Roman"/>
          <w:bCs/>
        </w:rPr>
        <w:t>На полеђини коверте или на кутији навести назив</w:t>
      </w:r>
      <w:r w:rsidRPr="0089366B">
        <w:rPr>
          <w:rFonts w:ascii="Times New Roman" w:eastAsia="TimesNewRomanPSMT" w:hAnsi="Times New Roman" w:cs="Times New Roman"/>
          <w:bCs/>
          <w:lang w:val="sr-Cyrl-CS"/>
        </w:rPr>
        <w:t xml:space="preserve"> и адресу</w:t>
      </w:r>
      <w:r w:rsidRPr="0089366B">
        <w:rPr>
          <w:rFonts w:ascii="Times New Roman" w:eastAsia="TimesNewRomanPSMT" w:hAnsi="Times New Roman" w:cs="Times New Roman"/>
          <w:bCs/>
        </w:rPr>
        <w:t xml:space="preserve"> понуђача.</w:t>
      </w:r>
      <w:proofErr w:type="gramEnd"/>
      <w:r w:rsidRPr="0089366B">
        <w:rPr>
          <w:rFonts w:ascii="Times New Roman" w:eastAsia="TimesNewRomanPSMT" w:hAnsi="Times New Roman" w:cs="Times New Roman"/>
          <w:bCs/>
        </w:rPr>
        <w:t xml:space="preserve"> </w:t>
      </w:r>
    </w:p>
    <w:p w:rsidR="0089366B" w:rsidRPr="0089366B" w:rsidRDefault="0089366B" w:rsidP="0089366B">
      <w:pPr>
        <w:ind w:left="-851" w:right="-943"/>
        <w:jc w:val="both"/>
        <w:rPr>
          <w:rFonts w:ascii="Times New Roman" w:eastAsia="TimesNewRomanPSMT" w:hAnsi="Times New Roman" w:cs="Times New Roman"/>
          <w:bCs/>
        </w:rPr>
      </w:pPr>
      <w:proofErr w:type="gramStart"/>
      <w:r w:rsidRPr="0089366B">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9366B" w:rsidRPr="0089366B" w:rsidRDefault="0089366B" w:rsidP="0089366B">
      <w:pPr>
        <w:autoSpaceDE w:val="0"/>
        <w:autoSpaceDN w:val="0"/>
        <w:adjustRightInd w:val="0"/>
        <w:spacing w:line="240" w:lineRule="auto"/>
        <w:ind w:left="-851" w:right="-943"/>
        <w:jc w:val="both"/>
        <w:rPr>
          <w:rFonts w:ascii="Times New Roman" w:hAnsi="Times New Roman" w:cs="Times New Roman"/>
          <w:iCs/>
          <w:lang w:val="sr-Cyrl-CS"/>
        </w:rPr>
      </w:pPr>
      <w:r w:rsidRPr="0089366B">
        <w:rPr>
          <w:rFonts w:ascii="Times New Roman" w:eastAsia="TimesNewRomanPSMT" w:hAnsi="Times New Roman" w:cs="Times New Roman"/>
          <w:bCs/>
        </w:rPr>
        <w:t xml:space="preserve">Понуду доставити на адресу: </w:t>
      </w:r>
      <w:r w:rsidRPr="0089366B">
        <w:rPr>
          <w:rFonts w:ascii="Times New Roman" w:eastAsia="TimesNewRomanPSMT" w:hAnsi="Times New Roman" w:cs="Times New Roman"/>
          <w:b/>
          <w:bCs/>
        </w:rPr>
        <w:t xml:space="preserve">ОШ „ Бранислав Нушић </w:t>
      </w:r>
      <w:proofErr w:type="gramStart"/>
      <w:r w:rsidRPr="0089366B">
        <w:rPr>
          <w:rFonts w:ascii="Times New Roman" w:eastAsia="TimesNewRomanPSMT" w:hAnsi="Times New Roman" w:cs="Times New Roman"/>
          <w:b/>
          <w:bCs/>
        </w:rPr>
        <w:t>“</w:t>
      </w:r>
      <w:r w:rsidRPr="0089366B">
        <w:rPr>
          <w:rFonts w:ascii="Times New Roman" w:eastAsia="TimesNewRomanPSMT" w:hAnsi="Times New Roman" w:cs="Times New Roman"/>
          <w:b/>
          <w:bCs/>
          <w:lang w:val="sr-Cyrl-CS"/>
        </w:rPr>
        <w:t xml:space="preserve"> Смедерево</w:t>
      </w:r>
      <w:proofErr w:type="gramEnd"/>
      <w:r w:rsidRPr="0089366B">
        <w:rPr>
          <w:rFonts w:ascii="Times New Roman" w:eastAsia="TimesNewRomanPSMT" w:hAnsi="Times New Roman" w:cs="Times New Roman"/>
          <w:bCs/>
          <w:lang w:val="sr-Cyrl-CS"/>
        </w:rPr>
        <w:t xml:space="preserve">, </w:t>
      </w:r>
      <w:r>
        <w:rPr>
          <w:rFonts w:ascii="Times New Roman" w:eastAsia="TimesNewRomanPSMT" w:hAnsi="Times New Roman" w:cs="Times New Roman"/>
          <w:bCs/>
          <w:lang w:val="sr-Cyrl-CS"/>
        </w:rPr>
        <w:t>Балканска бр. 31.</w:t>
      </w:r>
      <w:r w:rsidRPr="0089366B">
        <w:rPr>
          <w:rFonts w:ascii="Times New Roman" w:hAnsi="Times New Roman" w:cs="Times New Roman"/>
          <w:i/>
          <w:iCs/>
        </w:rPr>
        <w:t>,</w:t>
      </w:r>
      <w:r>
        <w:rPr>
          <w:rFonts w:ascii="Times New Roman" w:hAnsi="Times New Roman" w:cs="Times New Roman"/>
          <w:i/>
          <w:iCs/>
          <w:lang w:val="sr-Cyrl-CS"/>
        </w:rPr>
        <w:t xml:space="preserve"> </w:t>
      </w:r>
      <w:r w:rsidRPr="00231B62">
        <w:rPr>
          <w:rFonts w:ascii="Times New Roman" w:hAnsi="Times New Roman" w:cs="Times New Roman"/>
          <w:iCs/>
          <w:lang w:val="sr-Cyrl-CS"/>
        </w:rPr>
        <w:t>11300 Смедерево</w:t>
      </w:r>
      <w:r w:rsidRPr="0089366B">
        <w:rPr>
          <w:rFonts w:ascii="Times New Roman" w:hAnsi="Times New Roman" w:cs="Times New Roman"/>
          <w:i/>
          <w:iCs/>
        </w:rPr>
        <w:t xml:space="preserve"> </w:t>
      </w:r>
      <w:r w:rsidRPr="0089366B">
        <w:rPr>
          <w:rFonts w:ascii="Times New Roman" w:eastAsia="TimesNewRomanPSMT" w:hAnsi="Times New Roman" w:cs="Times New Roman"/>
          <w:bCs/>
        </w:rPr>
        <w:t xml:space="preserve">са назнаком: </w:t>
      </w:r>
      <w:r w:rsidRPr="0089366B">
        <w:rPr>
          <w:rFonts w:ascii="Times New Roman" w:eastAsia="TimesNewRomanPS-BoldMT" w:hAnsi="Times New Roman" w:cs="Times New Roman"/>
          <w:b/>
          <w:bCs/>
        </w:rPr>
        <w:t>,,Понуда за јавну набавку</w:t>
      </w:r>
      <w:r w:rsidRPr="0089366B">
        <w:rPr>
          <w:rFonts w:ascii="Times New Roman" w:hAnsi="Times New Roman" w:cs="Times New Roman"/>
        </w:rPr>
        <w:t xml:space="preserve"> </w:t>
      </w:r>
      <w:r w:rsidRPr="0089366B">
        <w:rPr>
          <w:rFonts w:ascii="Times New Roman" w:hAnsi="Times New Roman" w:cs="Times New Roman"/>
          <w:b/>
          <w:lang w:val="sr-Cyrl-CS"/>
        </w:rPr>
        <w:t xml:space="preserve">добара- </w:t>
      </w:r>
      <w:r w:rsidRPr="0089366B">
        <w:rPr>
          <w:rFonts w:ascii="Times New Roman" w:eastAsia="TimesNewRomanPS-BoldMT" w:hAnsi="Times New Roman" w:cs="Times New Roman"/>
          <w:bCs/>
          <w:lang w:val="sr-Cyrl-CS"/>
        </w:rPr>
        <w:t>електричне енергије за потпуно снабдевање према Техничкој спецификацији,</w:t>
      </w:r>
      <w:r w:rsidRPr="0089366B">
        <w:rPr>
          <w:rFonts w:ascii="Times New Roman" w:eastAsia="TimesNewRomanPS-BoldMT" w:hAnsi="Times New Roman" w:cs="Times New Roman"/>
          <w:bCs/>
          <w:lang w:val="sr-Latn-BA"/>
        </w:rPr>
        <w:t>ознака из ОРН:09310000,електрична енергија</w:t>
      </w:r>
      <w:r w:rsidRPr="0089366B">
        <w:rPr>
          <w:rFonts w:ascii="Times New Roman" w:hAnsi="Times New Roman" w:cs="Times New Roman"/>
          <w:lang w:val="sr-Cyrl-CS"/>
        </w:rPr>
        <w:t>),</w:t>
      </w:r>
      <w:r w:rsidRPr="0089366B">
        <w:rPr>
          <w:rFonts w:ascii="Times New Roman" w:hAnsi="Times New Roman" w:cs="Times New Roman"/>
        </w:rPr>
        <w:t xml:space="preserve"> </w:t>
      </w:r>
      <w:r w:rsidRPr="0089366B">
        <w:rPr>
          <w:rFonts w:ascii="Times New Roman" w:hAnsi="Times New Roman" w:cs="Times New Roman"/>
          <w:b/>
          <w:lang w:val="sr-Cyrl-CS"/>
        </w:rPr>
        <w:t xml:space="preserve">ЈНМВ </w:t>
      </w:r>
      <w:r w:rsidR="00284483">
        <w:rPr>
          <w:rFonts w:ascii="Times New Roman" w:hAnsi="Times New Roman" w:cs="Times New Roman"/>
          <w:b/>
          <w:lang w:val="sr-Cyrl-CS"/>
        </w:rPr>
        <w:t>03</w:t>
      </w:r>
      <w:r w:rsidRPr="0089366B">
        <w:rPr>
          <w:rFonts w:ascii="Times New Roman" w:hAnsi="Times New Roman" w:cs="Times New Roman"/>
          <w:b/>
          <w:lang w:val="sr-Cyrl-CS"/>
        </w:rPr>
        <w:t>/201</w:t>
      </w:r>
      <w:r w:rsidR="000E441C">
        <w:rPr>
          <w:rFonts w:ascii="Times New Roman" w:hAnsi="Times New Roman" w:cs="Times New Roman"/>
          <w:b/>
        </w:rPr>
        <w:t>6</w:t>
      </w:r>
      <w:r w:rsidRPr="0089366B">
        <w:rPr>
          <w:rFonts w:ascii="Times New Roman" w:hAnsi="Times New Roman" w:cs="Times New Roman"/>
          <w:lang w:val="sr-Cyrl-CS"/>
        </w:rPr>
        <w:t xml:space="preserve"> </w:t>
      </w:r>
      <w:r w:rsidRPr="0089366B">
        <w:rPr>
          <w:rFonts w:ascii="Times New Roman" w:eastAsia="TimesNewRomanPSMT" w:hAnsi="Times New Roman" w:cs="Times New Roman"/>
          <w:b/>
          <w:bCs/>
        </w:rPr>
        <w:t xml:space="preserve">- </w:t>
      </w:r>
      <w:r w:rsidRPr="0089366B">
        <w:rPr>
          <w:rFonts w:ascii="Times New Roman" w:eastAsia="TimesNewRomanPS-BoldMT" w:hAnsi="Times New Roman" w:cs="Times New Roman"/>
          <w:b/>
          <w:bCs/>
        </w:rPr>
        <w:t>НЕ ОТВАРАТИ”.</w:t>
      </w:r>
      <w:r w:rsidRPr="0089366B">
        <w:rPr>
          <w:rFonts w:ascii="Times New Roman" w:hAnsi="Times New Roman" w:cs="Times New Roman"/>
          <w:color w:val="FF0000"/>
        </w:rPr>
        <w:t xml:space="preserve"> </w:t>
      </w:r>
      <w:proofErr w:type="gramStart"/>
      <w:r w:rsidRPr="0089366B">
        <w:rPr>
          <w:rFonts w:ascii="Times New Roman" w:hAnsi="Times New Roman" w:cs="Times New Roman"/>
        </w:rPr>
        <w:t xml:space="preserve">Понуда се сматра благовременом уколико је примљена од стране наручиоца до </w:t>
      </w:r>
      <w:r w:rsidR="00CC102C">
        <w:rPr>
          <w:rFonts w:ascii="Times New Roman" w:hAnsi="Times New Roman" w:cs="Times New Roman"/>
          <w:b/>
          <w:lang w:val="sr-Cyrl-CS"/>
        </w:rPr>
        <w:t>05.</w:t>
      </w:r>
      <w:proofErr w:type="gramEnd"/>
      <w:r w:rsidR="00284483">
        <w:rPr>
          <w:rFonts w:ascii="Times New Roman" w:hAnsi="Times New Roman" w:cs="Times New Roman"/>
          <w:b/>
          <w:lang w:val="sr-Cyrl-CS"/>
        </w:rPr>
        <w:t xml:space="preserve"> децембра</w:t>
      </w:r>
      <w:r w:rsidR="00CC102C">
        <w:rPr>
          <w:rFonts w:ascii="Times New Roman" w:hAnsi="Times New Roman" w:cs="Times New Roman"/>
          <w:b/>
          <w:lang w:val="sr-Cyrl-CS"/>
        </w:rPr>
        <w:t xml:space="preserve"> 2016</w:t>
      </w:r>
      <w:r w:rsidRPr="0089366B">
        <w:rPr>
          <w:rFonts w:ascii="Times New Roman" w:hAnsi="Times New Roman" w:cs="Times New Roman"/>
          <w:b/>
          <w:lang w:val="sr-Cyrl-CS"/>
        </w:rPr>
        <w:t>.</w:t>
      </w:r>
      <w:r w:rsidRPr="0089366B">
        <w:rPr>
          <w:rFonts w:ascii="Times New Roman" w:hAnsi="Times New Roman" w:cs="Times New Roman"/>
          <w:b/>
        </w:rPr>
        <w:t xml:space="preserve"> </w:t>
      </w:r>
      <w:r w:rsidRPr="0089366B">
        <w:rPr>
          <w:rFonts w:ascii="Times New Roman" w:hAnsi="Times New Roman" w:cs="Times New Roman"/>
          <w:b/>
          <w:iCs/>
          <w:lang w:val="sr-Cyrl-CS"/>
        </w:rPr>
        <w:t>д</w:t>
      </w:r>
      <w:r w:rsidRPr="0089366B">
        <w:rPr>
          <w:rFonts w:ascii="Times New Roman" w:hAnsi="Times New Roman" w:cs="Times New Roman"/>
          <w:b/>
        </w:rPr>
        <w:t xml:space="preserve">о </w:t>
      </w:r>
      <w:r>
        <w:rPr>
          <w:rFonts w:ascii="Times New Roman" w:hAnsi="Times New Roman" w:cs="Times New Roman"/>
          <w:b/>
          <w:lang w:val="sr-Cyrl-CS"/>
        </w:rPr>
        <w:t>12</w:t>
      </w:r>
      <w:r w:rsidRPr="0089366B">
        <w:rPr>
          <w:rFonts w:ascii="Times New Roman" w:hAnsi="Times New Roman" w:cs="Times New Roman"/>
          <w:b/>
          <w:lang w:val="sr-Cyrl-CS"/>
        </w:rPr>
        <w:t xml:space="preserve"> </w:t>
      </w:r>
      <w:r w:rsidRPr="0089366B">
        <w:rPr>
          <w:rFonts w:ascii="Times New Roman" w:hAnsi="Times New Roman" w:cs="Times New Roman"/>
          <w:b/>
        </w:rPr>
        <w:t>часова</w:t>
      </w:r>
      <w:r w:rsidRPr="0089366B">
        <w:rPr>
          <w:rFonts w:ascii="Times New Roman" w:hAnsi="Times New Roman" w:cs="Times New Roman"/>
          <w:lang w:val="sr-Cyrl-CS"/>
        </w:rPr>
        <w:t xml:space="preserve"> </w:t>
      </w:r>
      <w:r w:rsidRPr="0089366B">
        <w:rPr>
          <w:rFonts w:ascii="Times New Roman" w:hAnsi="Times New Roman" w:cs="Times New Roman"/>
          <w:iCs/>
          <w:lang w:val="sr-Cyrl-CS"/>
        </w:rPr>
        <w:t>без обзира на начин доставе.</w:t>
      </w:r>
      <w:r w:rsidRPr="0089366B">
        <w:rPr>
          <w:rFonts w:ascii="Times New Roman" w:hAnsi="Times New Roman" w:cs="Times New Roman"/>
          <w:color w:val="FF0000"/>
        </w:rPr>
        <w:t xml:space="preserve"> </w:t>
      </w:r>
    </w:p>
    <w:p w:rsidR="0089366B" w:rsidRPr="0089366B" w:rsidRDefault="0089366B" w:rsidP="0089366B">
      <w:pPr>
        <w:autoSpaceDE w:val="0"/>
        <w:autoSpaceDN w:val="0"/>
        <w:adjustRightInd w:val="0"/>
        <w:spacing w:line="240" w:lineRule="auto"/>
        <w:ind w:left="-851" w:right="-943"/>
        <w:jc w:val="both"/>
        <w:rPr>
          <w:rFonts w:ascii="Times New Roman" w:hAnsi="Times New Roman" w:cs="Times New Roman"/>
        </w:rPr>
      </w:pPr>
      <w:proofErr w:type="gramStart"/>
      <w:r w:rsidRPr="0089366B">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9366B">
        <w:rPr>
          <w:rFonts w:ascii="Times New Roman" w:hAnsi="Times New Roman" w:cs="Times New Roman"/>
        </w:rPr>
        <w:t xml:space="preserve"> </w:t>
      </w:r>
      <w:proofErr w:type="gramStart"/>
      <w:r w:rsidRPr="0089366B">
        <w:rPr>
          <w:rFonts w:ascii="Times New Roman" w:hAnsi="Times New Roman" w:cs="Times New Roman"/>
        </w:rPr>
        <w:t xml:space="preserve">Уколико је понуда достављена непосредно </w:t>
      </w:r>
      <w:r w:rsidRPr="0089366B">
        <w:rPr>
          <w:rFonts w:ascii="Times New Roman" w:hAnsi="Times New Roman" w:cs="Times New Roman"/>
          <w:lang w:val="sr-Cyrl-CS"/>
        </w:rPr>
        <w:t>н</w:t>
      </w:r>
      <w:r w:rsidRPr="0089366B">
        <w:rPr>
          <w:rFonts w:ascii="Times New Roman" w:hAnsi="Times New Roman" w:cs="Times New Roman"/>
        </w:rPr>
        <w:t>аруч</w:t>
      </w:r>
      <w:r w:rsidRPr="0089366B">
        <w:rPr>
          <w:rFonts w:ascii="Times New Roman" w:hAnsi="Times New Roman" w:cs="Times New Roman"/>
          <w:lang w:val="sr-Cyrl-CS"/>
        </w:rPr>
        <w:t>и</w:t>
      </w:r>
      <w:r w:rsidRPr="0089366B">
        <w:rPr>
          <w:rFonts w:ascii="Times New Roman" w:hAnsi="Times New Roman" w:cs="Times New Roman"/>
        </w:rPr>
        <w:t>лац ће понуђачу предати потврду пријема понуде.</w:t>
      </w:r>
      <w:proofErr w:type="gramEnd"/>
      <w:r w:rsidRPr="0089366B">
        <w:rPr>
          <w:rFonts w:ascii="Times New Roman" w:hAnsi="Times New Roman" w:cs="Times New Roman"/>
        </w:rPr>
        <w:t xml:space="preserve"> </w:t>
      </w:r>
      <w:proofErr w:type="gramStart"/>
      <w:r w:rsidRPr="0089366B">
        <w:rPr>
          <w:rFonts w:ascii="Times New Roman" w:hAnsi="Times New Roman" w:cs="Times New Roman"/>
        </w:rPr>
        <w:t>У потврди о пријему наручилац ће навести датум и сат пријема понуде.</w:t>
      </w:r>
      <w:proofErr w:type="gramEnd"/>
      <w:r w:rsidRPr="0089366B">
        <w:rPr>
          <w:rFonts w:ascii="Times New Roman" w:hAnsi="Times New Roman" w:cs="Times New Roman"/>
        </w:rPr>
        <w:t xml:space="preserve"> </w:t>
      </w:r>
    </w:p>
    <w:p w:rsidR="0089366B" w:rsidRPr="0089366B" w:rsidRDefault="0089366B" w:rsidP="0089366B">
      <w:pPr>
        <w:autoSpaceDE w:val="0"/>
        <w:autoSpaceDN w:val="0"/>
        <w:adjustRightInd w:val="0"/>
        <w:spacing w:line="240" w:lineRule="auto"/>
        <w:ind w:left="-851" w:right="-943"/>
        <w:jc w:val="both"/>
        <w:rPr>
          <w:rFonts w:ascii="Times New Roman" w:hAnsi="Times New Roman" w:cs="Times New Roman"/>
          <w:lang w:val="sr-Cyrl-CS"/>
        </w:rPr>
      </w:pPr>
      <w:proofErr w:type="gramStart"/>
      <w:r w:rsidRPr="0089366B">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9366B" w:rsidRPr="0089366B" w:rsidRDefault="0089366B" w:rsidP="0089366B">
      <w:pPr>
        <w:pStyle w:val="ListParagraph"/>
        <w:ind w:left="-851" w:right="-943"/>
        <w:jc w:val="both"/>
        <w:rPr>
          <w:bCs/>
          <w:i/>
          <w:iCs/>
          <w:lang w:val="sr-Cyrl-CS"/>
        </w:rPr>
      </w:pPr>
      <w:r w:rsidRPr="0089366B">
        <w:rPr>
          <w:rFonts w:eastAsia="TimesNewRomanPSMT"/>
          <w:bCs/>
          <w:lang w:val="sr-Cyrl-CS"/>
        </w:rPr>
        <w:t xml:space="preserve">Понуда, поред изјава и докумената којима се доказује испуњеност обавезних и додатних услова </w:t>
      </w:r>
      <w:r w:rsidRPr="0089366B">
        <w:rPr>
          <w:rFonts w:eastAsia="TimesNewRomanPSMT"/>
          <w:bCs/>
        </w:rPr>
        <w:t>мора да садржи</w:t>
      </w:r>
      <w:r w:rsidRPr="0089366B">
        <w:rPr>
          <w:rFonts w:eastAsia="TimesNewRomanPSMT"/>
          <w:bCs/>
          <w:lang w:val="sr-Cyrl-CS"/>
        </w:rPr>
        <w:t xml:space="preserve"> читко попуњене или одшампане и потписане  обрасце који су садржани у конкурсној документацији, и то: </w:t>
      </w:r>
    </w:p>
    <w:p w:rsidR="0089366B" w:rsidRPr="0089366B" w:rsidRDefault="0089366B" w:rsidP="0089366B">
      <w:pPr>
        <w:pStyle w:val="ListParagraph"/>
        <w:numPr>
          <w:ilvl w:val="0"/>
          <w:numId w:val="9"/>
        </w:numPr>
        <w:ind w:left="-851" w:right="-943"/>
        <w:jc w:val="both"/>
        <w:rPr>
          <w:bCs/>
          <w:i/>
          <w:iCs/>
          <w:lang w:val="sr-Cyrl-CS"/>
        </w:rPr>
      </w:pPr>
      <w:r w:rsidRPr="0089366B">
        <w:rPr>
          <w:rFonts w:eastAsia="TimesNewRomanPSMT"/>
          <w:bCs/>
          <w:lang w:val="sr-Cyrl-CS"/>
        </w:rPr>
        <w:t xml:space="preserve">Образац понуде са прилозима, </w:t>
      </w:r>
    </w:p>
    <w:p w:rsidR="0089366B" w:rsidRPr="0089366B" w:rsidRDefault="0089366B" w:rsidP="0089366B">
      <w:pPr>
        <w:pStyle w:val="ListParagraph"/>
        <w:numPr>
          <w:ilvl w:val="0"/>
          <w:numId w:val="9"/>
        </w:numPr>
        <w:ind w:left="-851" w:right="-943"/>
        <w:jc w:val="both"/>
        <w:rPr>
          <w:bCs/>
          <w:i/>
          <w:iCs/>
          <w:lang w:val="sr-Cyrl-CS"/>
        </w:rPr>
      </w:pPr>
      <w:r w:rsidRPr="0089366B">
        <w:rPr>
          <w:rFonts w:eastAsia="TimesNewRomanPSMT"/>
          <w:bCs/>
          <w:lang w:val="sr-Cyrl-CS"/>
        </w:rPr>
        <w:t xml:space="preserve">Модел уговора, </w:t>
      </w:r>
    </w:p>
    <w:p w:rsidR="0089366B" w:rsidRPr="0089366B" w:rsidRDefault="0089366B" w:rsidP="0089366B">
      <w:pPr>
        <w:pStyle w:val="ListParagraph"/>
        <w:numPr>
          <w:ilvl w:val="0"/>
          <w:numId w:val="9"/>
        </w:numPr>
        <w:ind w:left="-851" w:right="-943"/>
        <w:jc w:val="both"/>
        <w:rPr>
          <w:bCs/>
          <w:i/>
          <w:iCs/>
          <w:lang w:val="sr-Cyrl-CS"/>
        </w:rPr>
      </w:pPr>
      <w:r w:rsidRPr="0089366B">
        <w:rPr>
          <w:rFonts w:eastAsia="TimesNewRomanPSMT"/>
          <w:bCs/>
          <w:lang w:val="sr-Cyrl-CS"/>
        </w:rPr>
        <w:t xml:space="preserve">Образац изјаве о независној понуди, </w:t>
      </w:r>
    </w:p>
    <w:p w:rsidR="0089366B" w:rsidRPr="0089366B" w:rsidRDefault="0089366B" w:rsidP="0089366B">
      <w:pPr>
        <w:pStyle w:val="ListParagraph"/>
        <w:numPr>
          <w:ilvl w:val="0"/>
          <w:numId w:val="9"/>
        </w:numPr>
        <w:ind w:left="-851" w:right="-943"/>
        <w:jc w:val="both"/>
        <w:rPr>
          <w:bCs/>
          <w:i/>
          <w:iCs/>
          <w:lang w:val="sr-Cyrl-CS"/>
        </w:rPr>
      </w:pPr>
      <w:r w:rsidRPr="0089366B">
        <w:rPr>
          <w:rFonts w:eastAsia="TimesNewRomanPSMT"/>
          <w:bCs/>
          <w:lang w:val="sr-Cyrl-CS"/>
        </w:rPr>
        <w:t>Образац Техничке спецификације</w:t>
      </w:r>
    </w:p>
    <w:p w:rsidR="0089366B" w:rsidRPr="0089366B" w:rsidRDefault="0089366B" w:rsidP="0089366B">
      <w:pPr>
        <w:pStyle w:val="ListParagraph"/>
        <w:numPr>
          <w:ilvl w:val="0"/>
          <w:numId w:val="9"/>
        </w:numPr>
        <w:ind w:left="-851" w:right="-943"/>
        <w:jc w:val="both"/>
        <w:rPr>
          <w:bCs/>
          <w:i/>
          <w:iCs/>
          <w:lang w:val="sr-Cyrl-CS"/>
        </w:rPr>
      </w:pPr>
      <w:r w:rsidRPr="0089366B">
        <w:rPr>
          <w:rFonts w:eastAsia="TimesNewRomanPSMT"/>
          <w:bCs/>
          <w:lang w:val="sr-Cyrl-CS"/>
        </w:rPr>
        <w:t>Споразум о заједничкој понуди (у случају заједничке понуде).</w:t>
      </w:r>
    </w:p>
    <w:p w:rsidR="0089366B" w:rsidRPr="0089366B" w:rsidRDefault="0089366B" w:rsidP="0089366B">
      <w:pPr>
        <w:ind w:left="-851" w:right="-943"/>
        <w:jc w:val="both"/>
        <w:rPr>
          <w:rFonts w:ascii="Times New Roman" w:hAnsi="Times New Roman" w:cs="Times New Roman"/>
          <w:lang w:val="sr-Cyrl-CS"/>
        </w:rPr>
      </w:pPr>
    </w:p>
    <w:p w:rsidR="0089366B" w:rsidRPr="0089366B" w:rsidRDefault="0089366B" w:rsidP="0089366B">
      <w:pPr>
        <w:ind w:left="-851" w:right="-943"/>
        <w:jc w:val="both"/>
        <w:rPr>
          <w:rFonts w:ascii="Times New Roman" w:hAnsi="Times New Roman" w:cs="Times New Roman"/>
          <w:bCs/>
          <w:iCs/>
        </w:rPr>
      </w:pPr>
      <w:r w:rsidRPr="0089366B">
        <w:rPr>
          <w:rFonts w:ascii="Times New Roman" w:hAnsi="Times New Roman" w:cs="Times New Roman"/>
          <w:b/>
          <w:i/>
          <w:iCs/>
          <w:lang w:val="sr-Cyrl-CS"/>
        </w:rPr>
        <w:t>3</w:t>
      </w:r>
      <w:r w:rsidRPr="0089366B">
        <w:rPr>
          <w:rFonts w:ascii="Times New Roman" w:hAnsi="Times New Roman" w:cs="Times New Roman"/>
          <w:b/>
          <w:i/>
          <w:iCs/>
        </w:rPr>
        <w:t>.</w:t>
      </w:r>
      <w:r w:rsidRPr="0089366B">
        <w:rPr>
          <w:rFonts w:ascii="Times New Roman" w:hAnsi="Times New Roman" w:cs="Times New Roman"/>
          <w:b/>
          <w:bCs/>
          <w:i/>
          <w:iCs/>
        </w:rPr>
        <w:t xml:space="preserve">  ПОНУДА СА ВАРИЈАНТАМА</w:t>
      </w:r>
    </w:p>
    <w:p w:rsidR="0089366B" w:rsidRPr="0089366B" w:rsidRDefault="0089366B" w:rsidP="0089366B">
      <w:pPr>
        <w:ind w:left="-851" w:right="-943"/>
        <w:jc w:val="both"/>
        <w:rPr>
          <w:rFonts w:ascii="Times New Roman" w:hAnsi="Times New Roman" w:cs="Times New Roman"/>
          <w:bCs/>
          <w:iCs/>
        </w:rPr>
      </w:pPr>
      <w:proofErr w:type="gramStart"/>
      <w:r w:rsidRPr="0089366B">
        <w:rPr>
          <w:rFonts w:ascii="Times New Roman" w:hAnsi="Times New Roman" w:cs="Times New Roman"/>
          <w:bCs/>
          <w:iCs/>
        </w:rPr>
        <w:t>Подношење понуде са варијантама није дозвољено.</w:t>
      </w:r>
      <w:proofErr w:type="gramEnd"/>
    </w:p>
    <w:p w:rsidR="0089366B" w:rsidRPr="0089366B" w:rsidRDefault="0089366B" w:rsidP="0089366B">
      <w:pPr>
        <w:ind w:left="-851" w:right="-943"/>
        <w:jc w:val="both"/>
        <w:rPr>
          <w:rFonts w:ascii="Times New Roman" w:hAnsi="Times New Roman" w:cs="Times New Roman"/>
        </w:rPr>
      </w:pPr>
      <w:r w:rsidRPr="0089366B">
        <w:rPr>
          <w:rFonts w:ascii="Times New Roman" w:hAnsi="Times New Roman" w:cs="Times New Roman"/>
          <w:b/>
          <w:bCs/>
          <w:i/>
          <w:iCs/>
          <w:lang w:val="sr-Cyrl-CS"/>
        </w:rPr>
        <w:t>4</w:t>
      </w:r>
      <w:r w:rsidRPr="0089366B">
        <w:rPr>
          <w:rFonts w:ascii="Times New Roman" w:hAnsi="Times New Roman" w:cs="Times New Roman"/>
          <w:b/>
          <w:bCs/>
          <w:i/>
          <w:iCs/>
        </w:rPr>
        <w:t xml:space="preserve">. </w:t>
      </w:r>
      <w:r w:rsidRPr="0089366B">
        <w:rPr>
          <w:rFonts w:ascii="Times New Roman" w:hAnsi="Times New Roman" w:cs="Times New Roman"/>
          <w:b/>
          <w:i/>
          <w:iCs/>
        </w:rPr>
        <w:t>НАЧИН ИЗМЕНЕ, ДОПУНЕ И ОПОЗИВА ПОНУДЕ</w:t>
      </w:r>
    </w:p>
    <w:p w:rsidR="0089366B" w:rsidRPr="0089366B" w:rsidRDefault="0089366B" w:rsidP="0089366B">
      <w:pPr>
        <w:ind w:left="-851" w:right="-943"/>
        <w:jc w:val="both"/>
        <w:rPr>
          <w:rFonts w:ascii="Times New Roman" w:hAnsi="Times New Roman" w:cs="Times New Roman"/>
        </w:rPr>
      </w:pPr>
      <w:proofErr w:type="gramStart"/>
      <w:r w:rsidRPr="0089366B">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9366B" w:rsidRDefault="0089366B" w:rsidP="0089366B">
      <w:pPr>
        <w:ind w:left="-851" w:right="-943"/>
        <w:jc w:val="both"/>
        <w:rPr>
          <w:rFonts w:ascii="Times New Roman" w:hAnsi="Times New Roman" w:cs="Times New Roman"/>
        </w:rPr>
      </w:pPr>
      <w:proofErr w:type="gramStart"/>
      <w:r w:rsidRPr="0089366B">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89366B">
        <w:rPr>
          <w:rFonts w:ascii="Times New Roman" w:hAnsi="Times New Roman" w:cs="Times New Roman"/>
        </w:rPr>
        <w:t xml:space="preserve"> </w:t>
      </w:r>
    </w:p>
    <w:p w:rsidR="002824B7" w:rsidRDefault="002824B7" w:rsidP="0089366B">
      <w:pPr>
        <w:ind w:left="-851" w:right="-943"/>
        <w:jc w:val="both"/>
        <w:rPr>
          <w:rFonts w:ascii="Times New Roman" w:hAnsi="Times New Roman" w:cs="Times New Roman"/>
        </w:rPr>
      </w:pPr>
    </w:p>
    <w:p w:rsidR="002824B7" w:rsidRDefault="002824B7" w:rsidP="0089366B">
      <w:pPr>
        <w:ind w:left="-851" w:right="-943"/>
        <w:jc w:val="both"/>
        <w:rPr>
          <w:rFonts w:ascii="Times New Roman" w:eastAsia="TimesNewRomanPSMT" w:hAnsi="Times New Roman" w:cs="Times New Roman"/>
          <w:bCs/>
          <w:iCs/>
        </w:rPr>
      </w:pPr>
    </w:p>
    <w:p w:rsidR="006937B9" w:rsidRDefault="006937B9" w:rsidP="0089366B">
      <w:pPr>
        <w:ind w:left="-851" w:right="-943"/>
        <w:jc w:val="both"/>
        <w:rPr>
          <w:rFonts w:ascii="Times New Roman" w:eastAsia="TimesNewRomanPSMT" w:hAnsi="Times New Roman" w:cs="Times New Roman"/>
          <w:bCs/>
          <w:iCs/>
        </w:rPr>
      </w:pPr>
    </w:p>
    <w:p w:rsidR="006937B9" w:rsidRPr="006937B9" w:rsidRDefault="006937B9" w:rsidP="0089366B">
      <w:pPr>
        <w:ind w:left="-851" w:right="-943"/>
        <w:jc w:val="both"/>
        <w:rPr>
          <w:rFonts w:ascii="Times New Roman" w:eastAsia="TimesNewRomanPSMT" w:hAnsi="Times New Roman" w:cs="Times New Roman"/>
          <w:bCs/>
          <w:iCs/>
        </w:rPr>
      </w:pPr>
    </w:p>
    <w:p w:rsidR="002824B7" w:rsidRPr="002824B7" w:rsidRDefault="002824B7" w:rsidP="002824B7">
      <w:pPr>
        <w:ind w:left="-851" w:right="-943"/>
        <w:jc w:val="both"/>
        <w:rPr>
          <w:rFonts w:ascii="Times New Roman" w:eastAsia="TimesNewRomanPSMT" w:hAnsi="Times New Roman" w:cs="Times New Roman"/>
          <w:bCs/>
          <w:iCs/>
        </w:rPr>
      </w:pPr>
      <w:r w:rsidRPr="002824B7">
        <w:rPr>
          <w:rFonts w:ascii="Times New Roman" w:eastAsia="TimesNewRomanPSMT" w:hAnsi="Times New Roman" w:cs="Times New Roman"/>
          <w:bCs/>
          <w:iCs/>
        </w:rPr>
        <w:t xml:space="preserve">Измену, допуну или опозив понуде треба доставити на адресу: </w:t>
      </w:r>
      <w:r w:rsidRPr="0089366B">
        <w:rPr>
          <w:rFonts w:ascii="Times New Roman" w:eastAsia="TimesNewRomanPSMT" w:hAnsi="Times New Roman" w:cs="Times New Roman"/>
          <w:b/>
          <w:bCs/>
        </w:rPr>
        <w:t xml:space="preserve">ОШ „ Бранислав Нушић </w:t>
      </w:r>
      <w:proofErr w:type="gramStart"/>
      <w:r w:rsidRPr="0089366B">
        <w:rPr>
          <w:rFonts w:ascii="Times New Roman" w:eastAsia="TimesNewRomanPSMT" w:hAnsi="Times New Roman" w:cs="Times New Roman"/>
          <w:b/>
          <w:bCs/>
        </w:rPr>
        <w:t>“</w:t>
      </w:r>
      <w:r w:rsidRPr="0089366B">
        <w:rPr>
          <w:rFonts w:ascii="Times New Roman" w:eastAsia="TimesNewRomanPSMT" w:hAnsi="Times New Roman" w:cs="Times New Roman"/>
          <w:b/>
          <w:bCs/>
          <w:lang w:val="sr-Cyrl-CS"/>
        </w:rPr>
        <w:t xml:space="preserve"> Смедерево</w:t>
      </w:r>
      <w:proofErr w:type="gramEnd"/>
      <w:r w:rsidRPr="0089366B">
        <w:rPr>
          <w:rFonts w:ascii="Times New Roman" w:eastAsia="TimesNewRomanPSMT" w:hAnsi="Times New Roman" w:cs="Times New Roman"/>
          <w:bCs/>
          <w:lang w:val="sr-Cyrl-CS"/>
        </w:rPr>
        <w:t xml:space="preserve">, </w:t>
      </w:r>
      <w:r>
        <w:rPr>
          <w:rFonts w:ascii="Times New Roman" w:eastAsia="TimesNewRomanPSMT" w:hAnsi="Times New Roman" w:cs="Times New Roman"/>
          <w:bCs/>
          <w:lang w:val="sr-Cyrl-CS"/>
        </w:rPr>
        <w:t>Балканска бр. 31.</w:t>
      </w:r>
      <w:r w:rsidRPr="0089366B">
        <w:rPr>
          <w:rFonts w:ascii="Times New Roman" w:hAnsi="Times New Roman" w:cs="Times New Roman"/>
          <w:i/>
          <w:iCs/>
        </w:rPr>
        <w:t>,</w:t>
      </w:r>
      <w:r>
        <w:rPr>
          <w:rFonts w:ascii="Times New Roman" w:hAnsi="Times New Roman" w:cs="Times New Roman"/>
          <w:i/>
          <w:iCs/>
          <w:lang w:val="sr-Cyrl-CS"/>
        </w:rPr>
        <w:t xml:space="preserve"> </w:t>
      </w:r>
      <w:r w:rsidRPr="00231B62">
        <w:rPr>
          <w:rFonts w:ascii="Times New Roman" w:hAnsi="Times New Roman" w:cs="Times New Roman"/>
          <w:iCs/>
          <w:lang w:val="sr-Cyrl-CS"/>
        </w:rPr>
        <w:t>11300 Смедерево</w:t>
      </w:r>
      <w:r w:rsidRPr="0089366B">
        <w:rPr>
          <w:rFonts w:ascii="Times New Roman" w:hAnsi="Times New Roman" w:cs="Times New Roman"/>
          <w:i/>
          <w:iCs/>
        </w:rPr>
        <w:t xml:space="preserve"> </w:t>
      </w:r>
      <w:r w:rsidRPr="002824B7">
        <w:rPr>
          <w:rFonts w:ascii="Times New Roman" w:eastAsia="TimesNewRomanPSMT" w:hAnsi="Times New Roman" w:cs="Times New Roman"/>
          <w:bCs/>
          <w:iCs/>
        </w:rPr>
        <w:t>са назнаком:</w:t>
      </w:r>
    </w:p>
    <w:p w:rsidR="002824B7" w:rsidRPr="002824B7" w:rsidRDefault="002824B7" w:rsidP="002824B7">
      <w:pPr>
        <w:ind w:left="-851" w:right="-943"/>
        <w:jc w:val="both"/>
        <w:rPr>
          <w:rFonts w:ascii="Times New Roman" w:eastAsia="TimesNewRomanPSMT" w:hAnsi="Times New Roman" w:cs="Times New Roman"/>
          <w:bCs/>
          <w:iCs/>
        </w:rPr>
      </w:pPr>
      <w:r w:rsidRPr="002824B7">
        <w:rPr>
          <w:rFonts w:ascii="Times New Roman" w:eastAsia="TimesNewRomanPSMT" w:hAnsi="Times New Roman" w:cs="Times New Roman"/>
          <w:bCs/>
          <w:iCs/>
        </w:rPr>
        <w:t>„</w:t>
      </w:r>
      <w:r w:rsidRPr="002824B7">
        <w:rPr>
          <w:rFonts w:ascii="Times New Roman" w:eastAsia="TimesNewRomanPSMT" w:hAnsi="Times New Roman" w:cs="Times New Roman"/>
          <w:b/>
          <w:bCs/>
          <w:iCs/>
        </w:rPr>
        <w:t>Измена понуде</w:t>
      </w:r>
      <w:r w:rsidRPr="002824B7">
        <w:rPr>
          <w:rFonts w:ascii="Times New Roman" w:eastAsia="TimesNewRomanPS-BoldMT" w:hAnsi="Times New Roman" w:cs="Times New Roman"/>
          <w:b/>
          <w:bCs/>
        </w:rPr>
        <w:t xml:space="preserve"> за јавну набавку</w:t>
      </w:r>
      <w:r w:rsidRPr="002824B7">
        <w:rPr>
          <w:rFonts w:ascii="Times New Roman" w:hAnsi="Times New Roman" w:cs="Times New Roman"/>
          <w:lang w:val="sr-Cyrl-CS"/>
        </w:rPr>
        <w:t xml:space="preserve"> </w:t>
      </w:r>
      <w:r w:rsidRPr="002824B7">
        <w:rPr>
          <w:rFonts w:ascii="Times New Roman" w:hAnsi="Times New Roman" w:cs="Times New Roman"/>
          <w:b/>
          <w:lang w:val="sr-Cyrl-CS"/>
        </w:rPr>
        <w:t xml:space="preserve">добара – </w:t>
      </w:r>
      <w:r w:rsidRPr="002824B7">
        <w:rPr>
          <w:rFonts w:ascii="Times New Roman" w:eastAsia="TimesNewRomanPS-BoldMT" w:hAnsi="Times New Roman" w:cs="Times New Roman"/>
          <w:bCs/>
          <w:lang w:val="sr-Cyrl-CS"/>
        </w:rPr>
        <w:t xml:space="preserve">електричне енергије за потпуно снабдевање према Техничкој </w:t>
      </w:r>
      <w:proofErr w:type="gramStart"/>
      <w:r w:rsidRPr="002824B7">
        <w:rPr>
          <w:rFonts w:ascii="Times New Roman" w:eastAsia="TimesNewRomanPS-BoldMT" w:hAnsi="Times New Roman" w:cs="Times New Roman"/>
          <w:bCs/>
          <w:lang w:val="sr-Cyrl-CS"/>
        </w:rPr>
        <w:t>спецификацији(</w:t>
      </w:r>
      <w:proofErr w:type="gramEnd"/>
      <w:r w:rsidRPr="002824B7">
        <w:rPr>
          <w:rFonts w:ascii="Times New Roman" w:eastAsia="TimesNewRomanPS-BoldMT" w:hAnsi="Times New Roman" w:cs="Times New Roman"/>
          <w:bCs/>
          <w:lang w:val="sr-Latn-BA"/>
        </w:rPr>
        <w:t>ознака из ОРН:09310000</w:t>
      </w:r>
      <w:r w:rsidRPr="002824B7">
        <w:rPr>
          <w:rFonts w:ascii="Times New Roman" w:eastAsia="TimesNewRomanPS-BoldMT" w:hAnsi="Times New Roman" w:cs="Times New Roman"/>
          <w:bCs/>
          <w:lang w:val="sr-Cyrl-CS"/>
        </w:rPr>
        <w:t>)</w:t>
      </w:r>
      <w:r w:rsidRPr="002824B7">
        <w:rPr>
          <w:rFonts w:ascii="Times New Roman" w:eastAsia="TimesNewRomanPS-BoldMT" w:hAnsi="Times New Roman" w:cs="Times New Roman"/>
          <w:bCs/>
          <w:lang w:val="sr-Latn-BA"/>
        </w:rPr>
        <w:t>,електрична енергија</w:t>
      </w:r>
      <w:r w:rsidRPr="002824B7">
        <w:rPr>
          <w:rFonts w:ascii="Times New Roman" w:hAnsi="Times New Roman" w:cs="Times New Roman"/>
          <w:lang w:val="sr-Cyrl-CS"/>
        </w:rPr>
        <w:t xml:space="preserve"> </w:t>
      </w:r>
      <w:r w:rsidRPr="002824B7">
        <w:rPr>
          <w:rFonts w:ascii="Times New Roman" w:hAnsi="Times New Roman" w:cs="Times New Roman"/>
          <w:b/>
          <w:lang w:val="sr-Cyrl-CS"/>
        </w:rPr>
        <w:t xml:space="preserve">ЈНМВ </w:t>
      </w:r>
      <w:r w:rsidR="00284483">
        <w:rPr>
          <w:rFonts w:ascii="Times New Roman" w:hAnsi="Times New Roman" w:cs="Times New Roman"/>
          <w:b/>
          <w:lang w:val="sr-Cyrl-CS"/>
        </w:rPr>
        <w:t>03</w:t>
      </w:r>
      <w:r w:rsidRPr="002824B7">
        <w:rPr>
          <w:rFonts w:ascii="Times New Roman" w:hAnsi="Times New Roman" w:cs="Times New Roman"/>
          <w:b/>
          <w:lang w:val="sr-Cyrl-CS"/>
        </w:rPr>
        <w:t>/201</w:t>
      </w:r>
      <w:r w:rsidR="000E441C">
        <w:rPr>
          <w:rFonts w:ascii="Times New Roman" w:hAnsi="Times New Roman" w:cs="Times New Roman"/>
          <w:b/>
        </w:rPr>
        <w:t>6</w:t>
      </w:r>
      <w:r w:rsidRPr="002824B7">
        <w:rPr>
          <w:rFonts w:ascii="Times New Roman" w:hAnsi="Times New Roman" w:cs="Times New Roman"/>
          <w:lang w:val="sr-Cyrl-CS"/>
        </w:rPr>
        <w:t xml:space="preserve"> </w:t>
      </w:r>
      <w:r w:rsidRPr="002824B7">
        <w:rPr>
          <w:rFonts w:ascii="Times New Roman" w:eastAsia="TimesNewRomanPSMT" w:hAnsi="Times New Roman" w:cs="Times New Roman"/>
          <w:b/>
          <w:bCs/>
        </w:rPr>
        <w:t xml:space="preserve">- </w:t>
      </w:r>
      <w:r w:rsidRPr="002824B7">
        <w:rPr>
          <w:rFonts w:ascii="Times New Roman" w:eastAsia="TimesNewRomanPS-BoldMT" w:hAnsi="Times New Roman" w:cs="Times New Roman"/>
          <w:b/>
          <w:bCs/>
        </w:rPr>
        <w:t>НЕ ОТВАРАТИ”</w:t>
      </w:r>
      <w:r w:rsidRPr="002824B7">
        <w:rPr>
          <w:rFonts w:ascii="Times New Roman" w:eastAsia="TimesNewRomanPS-BoldMT" w:hAnsi="Times New Roman" w:cs="Times New Roman"/>
          <w:b/>
          <w:bCs/>
          <w:lang w:val="sr-Cyrl-CS"/>
        </w:rPr>
        <w:t xml:space="preserve"> </w:t>
      </w:r>
      <w:r w:rsidRPr="002824B7">
        <w:rPr>
          <w:rFonts w:ascii="Times New Roman" w:eastAsia="TimesNewRomanPSMT" w:hAnsi="Times New Roman" w:cs="Times New Roman"/>
          <w:bCs/>
          <w:iCs/>
        </w:rPr>
        <w:t>или</w:t>
      </w:r>
    </w:p>
    <w:p w:rsidR="002824B7" w:rsidRPr="002824B7" w:rsidRDefault="002824B7" w:rsidP="002824B7">
      <w:pPr>
        <w:ind w:left="-851" w:right="-943"/>
        <w:jc w:val="both"/>
        <w:rPr>
          <w:rFonts w:ascii="Times New Roman" w:eastAsia="TimesNewRomanPSMT" w:hAnsi="Times New Roman" w:cs="Times New Roman"/>
          <w:bCs/>
          <w:iCs/>
        </w:rPr>
      </w:pPr>
      <w:r w:rsidRPr="002824B7">
        <w:rPr>
          <w:rFonts w:ascii="Times New Roman" w:eastAsia="TimesNewRomanPSMT" w:hAnsi="Times New Roman" w:cs="Times New Roman"/>
          <w:bCs/>
          <w:iCs/>
        </w:rPr>
        <w:t>„</w:t>
      </w:r>
      <w:r w:rsidRPr="002824B7">
        <w:rPr>
          <w:rFonts w:ascii="Times New Roman" w:eastAsia="TimesNewRomanPSMT" w:hAnsi="Times New Roman" w:cs="Times New Roman"/>
          <w:b/>
          <w:bCs/>
          <w:iCs/>
        </w:rPr>
        <w:t>Допуна понуде</w:t>
      </w:r>
      <w:r w:rsidRPr="002824B7">
        <w:rPr>
          <w:rFonts w:ascii="Times New Roman" w:eastAsia="TimesNewRomanPSMT" w:hAnsi="Times New Roman" w:cs="Times New Roman"/>
          <w:bCs/>
          <w:iCs/>
        </w:rPr>
        <w:t xml:space="preserve"> </w:t>
      </w:r>
      <w:r w:rsidRPr="002824B7">
        <w:rPr>
          <w:rFonts w:ascii="Times New Roman" w:eastAsia="TimesNewRomanPS-BoldMT" w:hAnsi="Times New Roman" w:cs="Times New Roman"/>
          <w:b/>
          <w:bCs/>
        </w:rPr>
        <w:t>за јавну набавку</w:t>
      </w:r>
      <w:r w:rsidRPr="002824B7">
        <w:rPr>
          <w:rFonts w:ascii="Times New Roman" w:eastAsia="TimesNewRomanPS-BoldMT" w:hAnsi="Times New Roman" w:cs="Times New Roman"/>
          <w:b/>
          <w:bCs/>
          <w:lang w:val="sr-Cyrl-CS"/>
        </w:rPr>
        <w:t xml:space="preserve"> добара – </w:t>
      </w:r>
      <w:r w:rsidRPr="002824B7">
        <w:rPr>
          <w:rFonts w:ascii="Times New Roman" w:eastAsia="TimesNewRomanPS-BoldMT" w:hAnsi="Times New Roman" w:cs="Times New Roman"/>
          <w:bCs/>
          <w:lang w:val="sr-Cyrl-CS"/>
        </w:rPr>
        <w:t xml:space="preserve">електричне енергије за потпуно снабдевање према Техничкој </w:t>
      </w:r>
      <w:proofErr w:type="gramStart"/>
      <w:r w:rsidRPr="002824B7">
        <w:rPr>
          <w:rFonts w:ascii="Times New Roman" w:eastAsia="TimesNewRomanPS-BoldMT" w:hAnsi="Times New Roman" w:cs="Times New Roman"/>
          <w:bCs/>
          <w:lang w:val="sr-Cyrl-CS"/>
        </w:rPr>
        <w:t>спецификацији(</w:t>
      </w:r>
      <w:proofErr w:type="gramEnd"/>
      <w:r w:rsidRPr="002824B7">
        <w:rPr>
          <w:rFonts w:ascii="Times New Roman" w:eastAsia="TimesNewRomanPS-BoldMT" w:hAnsi="Times New Roman" w:cs="Times New Roman"/>
          <w:bCs/>
          <w:lang w:val="sr-Latn-BA"/>
        </w:rPr>
        <w:t>ознака из ОРН:09310000,електрична енергија</w:t>
      </w:r>
      <w:r w:rsidRPr="002824B7">
        <w:rPr>
          <w:rFonts w:ascii="Times New Roman" w:eastAsia="TimesNewRomanPS-BoldMT" w:hAnsi="Times New Roman" w:cs="Times New Roman"/>
          <w:bCs/>
          <w:lang w:val="sr-Cyrl-CS"/>
        </w:rPr>
        <w:t>)</w:t>
      </w:r>
      <w:r w:rsidRPr="002824B7">
        <w:rPr>
          <w:rFonts w:ascii="Times New Roman" w:hAnsi="Times New Roman" w:cs="Times New Roman"/>
          <w:lang w:val="sr-Cyrl-CS"/>
        </w:rPr>
        <w:t>,</w:t>
      </w:r>
      <w:r w:rsidRPr="002824B7">
        <w:rPr>
          <w:rFonts w:ascii="Times New Roman" w:hAnsi="Times New Roman" w:cs="Times New Roman"/>
        </w:rPr>
        <w:t xml:space="preserve"> </w:t>
      </w:r>
      <w:r w:rsidRPr="002824B7">
        <w:rPr>
          <w:rFonts w:ascii="Times New Roman" w:hAnsi="Times New Roman" w:cs="Times New Roman"/>
          <w:b/>
          <w:lang w:val="sr-Cyrl-CS"/>
        </w:rPr>
        <w:t xml:space="preserve">ЈНМВ </w:t>
      </w:r>
      <w:r w:rsidR="00284483">
        <w:rPr>
          <w:rFonts w:ascii="Times New Roman" w:hAnsi="Times New Roman" w:cs="Times New Roman"/>
          <w:b/>
          <w:lang w:val="sr-Cyrl-CS"/>
        </w:rPr>
        <w:t>03</w:t>
      </w:r>
      <w:r w:rsidRPr="002824B7">
        <w:rPr>
          <w:rFonts w:ascii="Times New Roman" w:hAnsi="Times New Roman" w:cs="Times New Roman"/>
          <w:b/>
          <w:lang w:val="sr-Cyrl-CS"/>
        </w:rPr>
        <w:t>/201</w:t>
      </w:r>
      <w:r w:rsidR="000E441C">
        <w:rPr>
          <w:rFonts w:ascii="Times New Roman" w:hAnsi="Times New Roman" w:cs="Times New Roman"/>
          <w:b/>
        </w:rPr>
        <w:t>6</w:t>
      </w:r>
      <w:r w:rsidRPr="002824B7">
        <w:rPr>
          <w:rFonts w:ascii="Times New Roman" w:hAnsi="Times New Roman" w:cs="Times New Roman"/>
          <w:lang w:val="sr-Cyrl-CS"/>
        </w:rPr>
        <w:t xml:space="preserve"> </w:t>
      </w:r>
      <w:r w:rsidRPr="002824B7">
        <w:rPr>
          <w:rFonts w:ascii="Times New Roman" w:eastAsia="TimesNewRomanPSMT" w:hAnsi="Times New Roman" w:cs="Times New Roman"/>
          <w:b/>
          <w:bCs/>
        </w:rPr>
        <w:t xml:space="preserve">- </w:t>
      </w:r>
      <w:r w:rsidRPr="002824B7">
        <w:rPr>
          <w:rFonts w:ascii="Times New Roman" w:eastAsia="TimesNewRomanPS-BoldMT" w:hAnsi="Times New Roman" w:cs="Times New Roman"/>
          <w:b/>
          <w:bCs/>
        </w:rPr>
        <w:t>НЕ ОТВАРАТИ”</w:t>
      </w:r>
      <w:r w:rsidRPr="002824B7">
        <w:rPr>
          <w:rFonts w:ascii="Times New Roman" w:eastAsia="TimesNewRomanPS-BoldMT" w:hAnsi="Times New Roman" w:cs="Times New Roman"/>
          <w:b/>
          <w:bCs/>
          <w:lang w:val="sr-Cyrl-CS"/>
        </w:rPr>
        <w:t xml:space="preserve"> </w:t>
      </w:r>
      <w:r w:rsidRPr="002824B7">
        <w:rPr>
          <w:rFonts w:ascii="Times New Roman" w:eastAsia="TimesNewRomanPSMT" w:hAnsi="Times New Roman" w:cs="Times New Roman"/>
          <w:bCs/>
          <w:iCs/>
        </w:rPr>
        <w:t>или</w:t>
      </w:r>
    </w:p>
    <w:p w:rsidR="002824B7" w:rsidRPr="002824B7" w:rsidRDefault="002824B7" w:rsidP="002824B7">
      <w:pPr>
        <w:ind w:left="-851" w:right="-943"/>
        <w:jc w:val="both"/>
        <w:rPr>
          <w:rFonts w:ascii="Times New Roman" w:eastAsia="TimesNewRomanPSMT" w:hAnsi="Times New Roman" w:cs="Times New Roman"/>
          <w:bCs/>
          <w:iCs/>
        </w:rPr>
      </w:pPr>
      <w:r w:rsidRPr="002824B7">
        <w:rPr>
          <w:rFonts w:ascii="Times New Roman" w:eastAsia="TimesNewRomanPSMT" w:hAnsi="Times New Roman" w:cs="Times New Roman"/>
          <w:bCs/>
          <w:iCs/>
        </w:rPr>
        <w:t>„</w:t>
      </w:r>
      <w:r w:rsidRPr="002824B7">
        <w:rPr>
          <w:rFonts w:ascii="Times New Roman" w:eastAsia="TimesNewRomanPSMT" w:hAnsi="Times New Roman" w:cs="Times New Roman"/>
          <w:b/>
          <w:bCs/>
          <w:iCs/>
        </w:rPr>
        <w:t>Опозив понуде</w:t>
      </w:r>
      <w:r w:rsidRPr="002824B7">
        <w:rPr>
          <w:rFonts w:ascii="Times New Roman" w:eastAsia="TimesNewRomanPSMT" w:hAnsi="Times New Roman" w:cs="Times New Roman"/>
          <w:bCs/>
          <w:iCs/>
        </w:rPr>
        <w:t xml:space="preserve"> </w:t>
      </w:r>
      <w:r w:rsidRPr="002824B7">
        <w:rPr>
          <w:rFonts w:ascii="Times New Roman" w:eastAsia="TimesNewRomanPS-BoldMT" w:hAnsi="Times New Roman" w:cs="Times New Roman"/>
          <w:b/>
          <w:bCs/>
        </w:rPr>
        <w:t>за јавну набавку</w:t>
      </w:r>
      <w:r w:rsidRPr="002824B7">
        <w:rPr>
          <w:rFonts w:ascii="Times New Roman" w:hAnsi="Times New Roman" w:cs="Times New Roman"/>
          <w:lang w:val="sr-Cyrl-CS"/>
        </w:rPr>
        <w:t xml:space="preserve"> </w:t>
      </w:r>
      <w:r w:rsidRPr="002824B7">
        <w:rPr>
          <w:rFonts w:ascii="Times New Roman" w:hAnsi="Times New Roman" w:cs="Times New Roman"/>
          <w:b/>
          <w:lang w:val="sr-Cyrl-CS"/>
        </w:rPr>
        <w:t xml:space="preserve">добара – </w:t>
      </w:r>
      <w:r w:rsidRPr="002824B7">
        <w:rPr>
          <w:rFonts w:ascii="Times New Roman" w:eastAsia="TimesNewRomanPS-BoldMT" w:hAnsi="Times New Roman" w:cs="Times New Roman"/>
          <w:bCs/>
          <w:lang w:val="sr-Cyrl-CS"/>
        </w:rPr>
        <w:t xml:space="preserve">електричне енергије за потпуно снабдевање према Техничкој </w:t>
      </w:r>
      <w:proofErr w:type="gramStart"/>
      <w:r w:rsidRPr="002824B7">
        <w:rPr>
          <w:rFonts w:ascii="Times New Roman" w:eastAsia="TimesNewRomanPS-BoldMT" w:hAnsi="Times New Roman" w:cs="Times New Roman"/>
          <w:bCs/>
          <w:lang w:val="sr-Cyrl-CS"/>
        </w:rPr>
        <w:t>спецификацији(</w:t>
      </w:r>
      <w:proofErr w:type="gramEnd"/>
      <w:r w:rsidRPr="002824B7">
        <w:rPr>
          <w:rFonts w:ascii="Times New Roman" w:eastAsia="TimesNewRomanPS-BoldMT" w:hAnsi="Times New Roman" w:cs="Times New Roman"/>
          <w:bCs/>
          <w:lang w:val="sr-Latn-BA"/>
        </w:rPr>
        <w:t>ознака</w:t>
      </w:r>
      <w:r w:rsidRPr="002824B7">
        <w:rPr>
          <w:rFonts w:ascii="Times New Roman" w:eastAsia="TimesNewRomanPS-BoldMT" w:hAnsi="Times New Roman" w:cs="Times New Roman"/>
          <w:bCs/>
          <w:lang w:val="sr-Cyrl-CS"/>
        </w:rPr>
        <w:t xml:space="preserve"> </w:t>
      </w:r>
      <w:r w:rsidRPr="002824B7">
        <w:rPr>
          <w:rFonts w:ascii="Times New Roman" w:eastAsia="TimesNewRomanPS-BoldMT" w:hAnsi="Times New Roman" w:cs="Times New Roman"/>
          <w:bCs/>
          <w:lang w:val="sr-Latn-BA"/>
        </w:rPr>
        <w:t>из ОРН:09310000,електрична енергиј</w:t>
      </w:r>
      <w:r w:rsidRPr="002824B7">
        <w:rPr>
          <w:rFonts w:ascii="Times New Roman" w:eastAsia="TimesNewRomanPS-BoldMT" w:hAnsi="Times New Roman" w:cs="Times New Roman"/>
          <w:bCs/>
          <w:lang w:val="sr-Cyrl-CS"/>
        </w:rPr>
        <w:t>а</w:t>
      </w:r>
      <w:r w:rsidRPr="002824B7">
        <w:rPr>
          <w:rFonts w:ascii="Times New Roman" w:eastAsia="TimesNewRomanPS-BoldMT" w:hAnsi="Times New Roman" w:cs="Times New Roman"/>
          <w:bCs/>
          <w:lang w:val="sr-Latn-BA"/>
        </w:rPr>
        <w:t>)</w:t>
      </w:r>
      <w:r w:rsidRPr="002824B7">
        <w:rPr>
          <w:rFonts w:ascii="Times New Roman" w:hAnsi="Times New Roman" w:cs="Times New Roman"/>
          <w:lang w:val="sr-Cyrl-CS"/>
        </w:rPr>
        <w:t xml:space="preserve">, </w:t>
      </w:r>
      <w:r w:rsidRPr="002824B7">
        <w:rPr>
          <w:rFonts w:ascii="Times New Roman" w:hAnsi="Times New Roman" w:cs="Times New Roman"/>
          <w:b/>
          <w:lang w:val="sr-Cyrl-CS"/>
        </w:rPr>
        <w:t xml:space="preserve">ЈНМВ </w:t>
      </w:r>
      <w:r w:rsidR="00284483">
        <w:rPr>
          <w:rFonts w:ascii="Times New Roman" w:hAnsi="Times New Roman" w:cs="Times New Roman"/>
          <w:b/>
          <w:lang w:val="sr-Cyrl-CS"/>
        </w:rPr>
        <w:t>03</w:t>
      </w:r>
      <w:r w:rsidRPr="002824B7">
        <w:rPr>
          <w:rFonts w:ascii="Times New Roman" w:hAnsi="Times New Roman" w:cs="Times New Roman"/>
          <w:b/>
          <w:lang w:val="sr-Cyrl-CS"/>
        </w:rPr>
        <w:t>/201</w:t>
      </w:r>
      <w:r w:rsidR="000E441C">
        <w:rPr>
          <w:rFonts w:ascii="Times New Roman" w:hAnsi="Times New Roman" w:cs="Times New Roman"/>
          <w:b/>
        </w:rPr>
        <w:t>6</w:t>
      </w:r>
      <w:r w:rsidRPr="002824B7">
        <w:rPr>
          <w:rFonts w:ascii="Times New Roman" w:hAnsi="Times New Roman" w:cs="Times New Roman"/>
          <w:lang w:val="sr-Cyrl-CS"/>
        </w:rPr>
        <w:t xml:space="preserve"> </w:t>
      </w:r>
      <w:r w:rsidRPr="002824B7">
        <w:rPr>
          <w:rFonts w:ascii="Times New Roman" w:eastAsia="TimesNewRomanPSMT" w:hAnsi="Times New Roman" w:cs="Times New Roman"/>
          <w:b/>
          <w:bCs/>
        </w:rPr>
        <w:t xml:space="preserve">- </w:t>
      </w:r>
      <w:r w:rsidRPr="002824B7">
        <w:rPr>
          <w:rFonts w:ascii="Times New Roman" w:eastAsia="TimesNewRomanPS-BoldMT" w:hAnsi="Times New Roman" w:cs="Times New Roman"/>
          <w:b/>
          <w:bCs/>
        </w:rPr>
        <w:t>НЕ ОТВАРАТИ”</w:t>
      </w:r>
      <w:r w:rsidRPr="002824B7">
        <w:rPr>
          <w:rFonts w:ascii="Times New Roman" w:eastAsia="TimesNewRomanPS-BoldMT" w:hAnsi="Times New Roman" w:cs="Times New Roman"/>
          <w:b/>
          <w:bCs/>
          <w:lang w:val="sr-Cyrl-CS"/>
        </w:rPr>
        <w:t xml:space="preserve"> </w:t>
      </w:r>
      <w:r w:rsidRPr="002824B7">
        <w:rPr>
          <w:rFonts w:ascii="Times New Roman" w:eastAsia="TimesNewRomanPS-BoldMT" w:hAnsi="Times New Roman" w:cs="Times New Roman"/>
          <w:bCs/>
        </w:rPr>
        <w:t xml:space="preserve"> или</w:t>
      </w:r>
    </w:p>
    <w:p w:rsidR="002824B7" w:rsidRPr="002824B7" w:rsidRDefault="002824B7" w:rsidP="002824B7">
      <w:pPr>
        <w:ind w:left="-851" w:right="-943"/>
        <w:jc w:val="both"/>
        <w:rPr>
          <w:rFonts w:ascii="Times New Roman" w:eastAsia="TimesNewRomanPSMT" w:hAnsi="Times New Roman" w:cs="Times New Roman"/>
          <w:bCs/>
          <w:lang w:val="sr-Cyrl-CS"/>
        </w:rPr>
      </w:pPr>
      <w:r w:rsidRPr="002824B7">
        <w:rPr>
          <w:rFonts w:ascii="Times New Roman" w:eastAsia="TimesNewRomanPSMT" w:hAnsi="Times New Roman" w:cs="Times New Roman"/>
          <w:bCs/>
          <w:iCs/>
        </w:rPr>
        <w:t>„</w:t>
      </w:r>
      <w:r w:rsidRPr="002824B7">
        <w:rPr>
          <w:rFonts w:ascii="Times New Roman" w:eastAsia="TimesNewRomanPSMT" w:hAnsi="Times New Roman" w:cs="Times New Roman"/>
          <w:b/>
          <w:bCs/>
          <w:iCs/>
        </w:rPr>
        <w:t>Измена и допуна понуде</w:t>
      </w:r>
      <w:r w:rsidRPr="002824B7">
        <w:rPr>
          <w:rFonts w:ascii="Times New Roman" w:eastAsia="TimesNewRomanPS-BoldMT" w:hAnsi="Times New Roman" w:cs="Times New Roman"/>
          <w:b/>
          <w:bCs/>
        </w:rPr>
        <w:t xml:space="preserve"> за јавну набавку</w:t>
      </w:r>
      <w:r w:rsidRPr="002824B7">
        <w:rPr>
          <w:rFonts w:ascii="Times New Roman" w:hAnsi="Times New Roman" w:cs="Times New Roman"/>
        </w:rPr>
        <w:t xml:space="preserve"> </w:t>
      </w:r>
      <w:r w:rsidRPr="002824B7">
        <w:rPr>
          <w:rFonts w:ascii="Times New Roman" w:hAnsi="Times New Roman" w:cs="Times New Roman"/>
          <w:b/>
          <w:lang w:val="sr-Cyrl-CS"/>
        </w:rPr>
        <w:t xml:space="preserve">добара </w:t>
      </w:r>
      <w:r w:rsidRPr="002824B7">
        <w:rPr>
          <w:rFonts w:ascii="Times New Roman" w:eastAsia="TimesNewRomanPS-BoldMT" w:hAnsi="Times New Roman" w:cs="Times New Roman"/>
          <w:bCs/>
          <w:lang w:val="sr-Cyrl-CS"/>
        </w:rPr>
        <w:t xml:space="preserve">електричне енергије за потпуно снабдевање према Техничкој </w:t>
      </w:r>
      <w:proofErr w:type="gramStart"/>
      <w:r w:rsidRPr="002824B7">
        <w:rPr>
          <w:rFonts w:ascii="Times New Roman" w:eastAsia="TimesNewRomanPS-BoldMT" w:hAnsi="Times New Roman" w:cs="Times New Roman"/>
          <w:bCs/>
          <w:lang w:val="sr-Cyrl-CS"/>
        </w:rPr>
        <w:t>спецификацији(</w:t>
      </w:r>
      <w:proofErr w:type="gramEnd"/>
      <w:r w:rsidRPr="002824B7">
        <w:rPr>
          <w:rFonts w:ascii="Times New Roman" w:eastAsia="TimesNewRomanPS-BoldMT" w:hAnsi="Times New Roman" w:cs="Times New Roman"/>
          <w:bCs/>
          <w:lang w:val="sr-Latn-BA"/>
        </w:rPr>
        <w:t>ознака из ОРН:09310000,електрична енергија</w:t>
      </w:r>
      <w:r w:rsidRPr="002824B7">
        <w:rPr>
          <w:rFonts w:ascii="Times New Roman" w:eastAsia="TimesNewRomanPS-BoldMT" w:hAnsi="Times New Roman" w:cs="Times New Roman"/>
          <w:bCs/>
          <w:lang w:val="sr-Cyrl-CS"/>
        </w:rPr>
        <w:t>)</w:t>
      </w:r>
      <w:r w:rsidRPr="002824B7">
        <w:rPr>
          <w:rFonts w:ascii="Times New Roman" w:hAnsi="Times New Roman" w:cs="Times New Roman"/>
          <w:lang w:val="sr-Cyrl-CS"/>
        </w:rPr>
        <w:t xml:space="preserve">, </w:t>
      </w:r>
      <w:r w:rsidRPr="002824B7">
        <w:rPr>
          <w:rFonts w:ascii="Times New Roman" w:hAnsi="Times New Roman" w:cs="Times New Roman"/>
          <w:b/>
          <w:lang w:val="sr-Cyrl-CS"/>
        </w:rPr>
        <w:t xml:space="preserve">ЈНМВ </w:t>
      </w:r>
      <w:r w:rsidR="00284483">
        <w:rPr>
          <w:rFonts w:ascii="Times New Roman" w:hAnsi="Times New Roman" w:cs="Times New Roman"/>
          <w:b/>
          <w:lang w:val="sr-Cyrl-CS"/>
        </w:rPr>
        <w:t>03</w:t>
      </w:r>
      <w:r w:rsidRPr="002824B7">
        <w:rPr>
          <w:rFonts w:ascii="Times New Roman" w:hAnsi="Times New Roman" w:cs="Times New Roman"/>
          <w:b/>
          <w:lang w:val="sr-Cyrl-CS"/>
        </w:rPr>
        <w:t>/201</w:t>
      </w:r>
      <w:r w:rsidR="000E441C">
        <w:rPr>
          <w:rFonts w:ascii="Times New Roman" w:hAnsi="Times New Roman" w:cs="Times New Roman"/>
          <w:b/>
        </w:rPr>
        <w:t>6</w:t>
      </w:r>
      <w:r w:rsidRPr="002824B7">
        <w:rPr>
          <w:rFonts w:ascii="Times New Roman" w:hAnsi="Times New Roman" w:cs="Times New Roman"/>
          <w:lang w:val="sr-Cyrl-CS"/>
        </w:rPr>
        <w:t xml:space="preserve"> </w:t>
      </w:r>
      <w:r w:rsidRPr="002824B7">
        <w:rPr>
          <w:rFonts w:ascii="Times New Roman" w:eastAsia="TimesNewRomanPSMT" w:hAnsi="Times New Roman" w:cs="Times New Roman"/>
          <w:b/>
          <w:bCs/>
        </w:rPr>
        <w:t xml:space="preserve">- </w:t>
      </w:r>
      <w:r w:rsidRPr="002824B7">
        <w:rPr>
          <w:rFonts w:ascii="Times New Roman" w:eastAsia="TimesNewRomanPS-BoldMT" w:hAnsi="Times New Roman" w:cs="Times New Roman"/>
          <w:b/>
          <w:bCs/>
        </w:rPr>
        <w:t>НЕ ОТВАРАТИ”.</w:t>
      </w:r>
    </w:p>
    <w:p w:rsidR="002824B7" w:rsidRPr="002824B7" w:rsidRDefault="002824B7" w:rsidP="002824B7">
      <w:pPr>
        <w:ind w:left="-851" w:right="-943"/>
        <w:jc w:val="both"/>
        <w:rPr>
          <w:rFonts w:ascii="Times New Roman" w:hAnsi="Times New Roman" w:cs="Times New Roman"/>
        </w:rPr>
      </w:pPr>
      <w:proofErr w:type="gramStart"/>
      <w:r w:rsidRPr="002824B7">
        <w:rPr>
          <w:rFonts w:ascii="Times New Roman" w:eastAsia="TimesNewRomanPSMT" w:hAnsi="Times New Roman" w:cs="Times New Roman"/>
          <w:bCs/>
        </w:rPr>
        <w:t>На полеђини коверте или на кутији навести назив</w:t>
      </w:r>
      <w:r w:rsidRPr="002824B7">
        <w:rPr>
          <w:rFonts w:ascii="Times New Roman" w:eastAsia="TimesNewRomanPSMT" w:hAnsi="Times New Roman" w:cs="Times New Roman"/>
          <w:bCs/>
          <w:lang w:val="sr-Cyrl-CS"/>
        </w:rPr>
        <w:t xml:space="preserve"> и адресу</w:t>
      </w:r>
      <w:r w:rsidRPr="002824B7">
        <w:rPr>
          <w:rFonts w:ascii="Times New Roman" w:eastAsia="TimesNewRomanPSMT" w:hAnsi="Times New Roman" w:cs="Times New Roman"/>
          <w:bCs/>
        </w:rPr>
        <w:t xml:space="preserve"> понуђача.</w:t>
      </w:r>
      <w:proofErr w:type="gramEnd"/>
      <w:r w:rsidRPr="002824B7">
        <w:rPr>
          <w:rFonts w:ascii="Times New Roman" w:eastAsia="TimesNewRomanPSMT" w:hAnsi="Times New Roman" w:cs="Times New Roman"/>
          <w:bCs/>
        </w:rPr>
        <w:t xml:space="preserve"> </w:t>
      </w:r>
      <w:proofErr w:type="gramStart"/>
      <w:r w:rsidRPr="002824B7">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824B7" w:rsidRPr="002824B7" w:rsidRDefault="002824B7" w:rsidP="002824B7">
      <w:pPr>
        <w:ind w:left="-851" w:right="-943"/>
        <w:jc w:val="both"/>
        <w:rPr>
          <w:rFonts w:ascii="Times New Roman" w:hAnsi="Times New Roman" w:cs="Times New Roman"/>
          <w:b/>
          <w:i/>
          <w:iCs/>
        </w:rPr>
      </w:pPr>
      <w:proofErr w:type="gramStart"/>
      <w:r w:rsidRPr="002824B7">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2824B7" w:rsidRPr="002824B7" w:rsidRDefault="002824B7" w:rsidP="002824B7">
      <w:pPr>
        <w:ind w:left="-851" w:right="-943"/>
        <w:jc w:val="both"/>
        <w:rPr>
          <w:rFonts w:ascii="Times New Roman" w:hAnsi="Times New Roman" w:cs="Times New Roman"/>
          <w:b/>
          <w:i/>
          <w:iCs/>
        </w:rPr>
      </w:pPr>
    </w:p>
    <w:p w:rsidR="002824B7" w:rsidRPr="002824B7" w:rsidRDefault="002824B7" w:rsidP="002824B7">
      <w:pPr>
        <w:ind w:left="-851" w:right="-943"/>
        <w:jc w:val="both"/>
        <w:rPr>
          <w:rFonts w:ascii="Times New Roman" w:hAnsi="Times New Roman" w:cs="Times New Roman"/>
        </w:rPr>
      </w:pPr>
      <w:r w:rsidRPr="002824B7">
        <w:rPr>
          <w:rFonts w:ascii="Times New Roman" w:hAnsi="Times New Roman" w:cs="Times New Roman"/>
          <w:b/>
          <w:bCs/>
          <w:i/>
          <w:iCs/>
          <w:lang w:val="sr-Cyrl-CS"/>
        </w:rPr>
        <w:t>5</w:t>
      </w:r>
      <w:r w:rsidRPr="002824B7">
        <w:rPr>
          <w:rFonts w:ascii="Times New Roman" w:hAnsi="Times New Roman" w:cs="Times New Roman"/>
          <w:b/>
          <w:bCs/>
          <w:i/>
          <w:iCs/>
        </w:rPr>
        <w:t xml:space="preserve">. УЧЕСТВОВАЊЕ У ЗАЈЕДНИЧКОЈ ПОНУДИ ИЛИ КАО ПОДИЗВОЂАЧ </w:t>
      </w:r>
    </w:p>
    <w:p w:rsidR="002824B7" w:rsidRPr="002824B7" w:rsidRDefault="002824B7" w:rsidP="002824B7">
      <w:pPr>
        <w:ind w:left="-851" w:right="-943"/>
        <w:jc w:val="both"/>
        <w:rPr>
          <w:rFonts w:ascii="Times New Roman" w:hAnsi="Times New Roman" w:cs="Times New Roman"/>
        </w:rPr>
      </w:pPr>
    </w:p>
    <w:p w:rsidR="002824B7" w:rsidRPr="002824B7" w:rsidRDefault="002824B7" w:rsidP="002824B7">
      <w:pPr>
        <w:ind w:left="-851" w:right="-943"/>
        <w:jc w:val="both"/>
        <w:rPr>
          <w:rFonts w:ascii="Times New Roman" w:hAnsi="Times New Roman" w:cs="Times New Roman"/>
          <w:iCs/>
        </w:rPr>
      </w:pPr>
      <w:proofErr w:type="gramStart"/>
      <w:r w:rsidRPr="002824B7">
        <w:rPr>
          <w:rFonts w:ascii="Times New Roman" w:hAnsi="Times New Roman" w:cs="Times New Roman"/>
          <w:bCs/>
          <w:iCs/>
        </w:rPr>
        <w:t>Понуђач може да поднесе само једну понуду.</w:t>
      </w:r>
      <w:proofErr w:type="gramEnd"/>
      <w:r w:rsidRPr="002824B7">
        <w:rPr>
          <w:rFonts w:ascii="Times New Roman" w:hAnsi="Times New Roman" w:cs="Times New Roman"/>
          <w:i/>
          <w:iCs/>
        </w:rPr>
        <w:t xml:space="preserve"> </w:t>
      </w:r>
    </w:p>
    <w:p w:rsidR="002824B7" w:rsidRPr="002824B7" w:rsidRDefault="002824B7" w:rsidP="002824B7">
      <w:pPr>
        <w:ind w:left="-851" w:right="-943"/>
        <w:jc w:val="both"/>
        <w:rPr>
          <w:rFonts w:ascii="Times New Roman" w:hAnsi="Times New Roman" w:cs="Times New Roman"/>
          <w:iCs/>
        </w:rPr>
      </w:pPr>
      <w:proofErr w:type="gramStart"/>
      <w:r w:rsidRPr="002824B7">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824B7" w:rsidRPr="002824B7" w:rsidRDefault="002824B7" w:rsidP="002824B7">
      <w:pPr>
        <w:ind w:left="-851" w:right="-943"/>
        <w:jc w:val="both"/>
        <w:rPr>
          <w:rFonts w:ascii="Times New Roman" w:hAnsi="Times New Roman" w:cs="Times New Roman"/>
          <w:i/>
          <w:iCs/>
          <w:color w:val="FF0000"/>
        </w:rPr>
      </w:pPr>
      <w:proofErr w:type="gramStart"/>
      <w:r w:rsidRPr="002824B7">
        <w:rPr>
          <w:rFonts w:ascii="Times New Roman" w:hAnsi="Times New Roman" w:cs="Times New Roman"/>
          <w:iCs/>
        </w:rPr>
        <w:t xml:space="preserve">У Обрасцу понуде </w:t>
      </w:r>
      <w:r w:rsidRPr="002824B7">
        <w:rPr>
          <w:rFonts w:ascii="Times New Roman" w:hAnsi="Times New Roman" w:cs="Times New Roman"/>
          <w:iCs/>
          <w:lang w:val="sr-Cyrl-CS"/>
        </w:rPr>
        <w:t xml:space="preserve">(поглавље </w:t>
      </w:r>
      <w:r w:rsidRPr="002824B7">
        <w:rPr>
          <w:rFonts w:ascii="Times New Roman" w:hAnsi="Times New Roman" w:cs="Times New Roman"/>
          <w:b/>
          <w:iCs/>
        </w:rPr>
        <w:t>VII</w:t>
      </w:r>
      <w:r w:rsidRPr="002824B7">
        <w:rPr>
          <w:rFonts w:ascii="Times New Roman" w:hAnsi="Times New Roman" w:cs="Times New Roman"/>
          <w:iCs/>
          <w:lang w:val="ru-RU"/>
        </w:rPr>
        <w:t>)</w:t>
      </w:r>
      <w:r w:rsidRPr="002824B7">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824B7" w:rsidRPr="002824B7" w:rsidRDefault="002824B7" w:rsidP="002824B7">
      <w:pPr>
        <w:ind w:left="-851" w:right="-943"/>
        <w:jc w:val="both"/>
        <w:rPr>
          <w:rFonts w:ascii="Times New Roman" w:hAnsi="Times New Roman" w:cs="Times New Roman"/>
          <w:iCs/>
        </w:rPr>
      </w:pPr>
      <w:r w:rsidRPr="002824B7">
        <w:rPr>
          <w:rFonts w:ascii="Times New Roman" w:hAnsi="Times New Roman" w:cs="Times New Roman"/>
          <w:b/>
          <w:bCs/>
          <w:i/>
          <w:iCs/>
          <w:lang w:val="sr-Cyrl-CS"/>
        </w:rPr>
        <w:t>6</w:t>
      </w:r>
      <w:r w:rsidRPr="002824B7">
        <w:rPr>
          <w:rFonts w:ascii="Times New Roman" w:hAnsi="Times New Roman" w:cs="Times New Roman"/>
          <w:b/>
          <w:bCs/>
          <w:i/>
          <w:iCs/>
        </w:rPr>
        <w:t>. ПОНУДА СА ПОДИЗВОЂАЧЕМ</w:t>
      </w:r>
    </w:p>
    <w:p w:rsidR="002824B7" w:rsidRPr="002824B7" w:rsidRDefault="002824B7" w:rsidP="002824B7">
      <w:pPr>
        <w:ind w:left="-851" w:right="-943"/>
        <w:jc w:val="both"/>
        <w:rPr>
          <w:rFonts w:ascii="Times New Roman" w:hAnsi="Times New Roman" w:cs="Times New Roman"/>
          <w:iCs/>
        </w:rPr>
      </w:pPr>
      <w:r w:rsidRPr="002824B7">
        <w:rPr>
          <w:rFonts w:ascii="Times New Roman" w:hAnsi="Times New Roman" w:cs="Times New Roman"/>
          <w:iCs/>
        </w:rPr>
        <w:t>Уколико понуђач подноси понуду са подизвођачем дужан је да у Обрасцу понуде</w:t>
      </w:r>
      <w:r w:rsidRPr="002824B7">
        <w:rPr>
          <w:rFonts w:ascii="Times New Roman" w:hAnsi="Times New Roman" w:cs="Times New Roman"/>
          <w:iCs/>
          <w:lang w:val="sr-Cyrl-CS"/>
        </w:rPr>
        <w:t xml:space="preserve"> (поглавље </w:t>
      </w:r>
      <w:r w:rsidRPr="002824B7">
        <w:rPr>
          <w:rFonts w:ascii="Times New Roman" w:hAnsi="Times New Roman" w:cs="Times New Roman"/>
          <w:b/>
          <w:iCs/>
        </w:rPr>
        <w:t>VII</w:t>
      </w:r>
      <w:r w:rsidRPr="002824B7">
        <w:rPr>
          <w:rFonts w:ascii="Times New Roman" w:hAnsi="Times New Roman" w:cs="Times New Roman"/>
          <w:iCs/>
          <w:lang w:val="ru-RU"/>
        </w:rPr>
        <w:t>)</w:t>
      </w:r>
      <w:r w:rsidRPr="002824B7">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824B7" w:rsidRPr="002824B7" w:rsidRDefault="002824B7" w:rsidP="002824B7">
      <w:pPr>
        <w:ind w:left="-851" w:right="-943"/>
        <w:jc w:val="both"/>
        <w:rPr>
          <w:rFonts w:ascii="Times New Roman" w:hAnsi="Times New Roman" w:cs="Times New Roman"/>
          <w:iCs/>
        </w:rPr>
      </w:pPr>
      <w:proofErr w:type="gramStart"/>
      <w:r w:rsidRPr="002824B7">
        <w:rPr>
          <w:rFonts w:ascii="Times New Roman" w:hAnsi="Times New Roman" w:cs="Times New Roman"/>
          <w:iCs/>
        </w:rPr>
        <w:t>Понуђач у Обрасцу понуде</w:t>
      </w:r>
      <w:r w:rsidRPr="002824B7">
        <w:rPr>
          <w:rFonts w:ascii="Times New Roman" w:hAnsi="Times New Roman" w:cs="Times New Roman"/>
          <w:i/>
          <w:iCs/>
          <w:color w:val="FF0000"/>
        </w:rPr>
        <w:t xml:space="preserve"> </w:t>
      </w:r>
      <w:r w:rsidRPr="002824B7">
        <w:rPr>
          <w:rFonts w:ascii="Times New Roman" w:hAnsi="Times New Roman" w:cs="Times New Roman"/>
          <w:iCs/>
        </w:rPr>
        <w:t>наводи назив и седиште подизвођача, уколико ће делимично извршење набавке поверити подизвођачу.</w:t>
      </w:r>
      <w:proofErr w:type="gramEnd"/>
      <w:r w:rsidRPr="002824B7">
        <w:rPr>
          <w:rFonts w:ascii="Times New Roman" w:hAnsi="Times New Roman" w:cs="Times New Roman"/>
          <w:iCs/>
        </w:rPr>
        <w:t xml:space="preserve"> </w:t>
      </w:r>
    </w:p>
    <w:p w:rsidR="002824B7" w:rsidRPr="002824B7" w:rsidRDefault="002824B7" w:rsidP="002824B7">
      <w:pPr>
        <w:ind w:left="-851" w:right="-943"/>
        <w:jc w:val="both"/>
        <w:rPr>
          <w:rFonts w:ascii="Times New Roman" w:eastAsia="TimesNewRomanPSMT" w:hAnsi="Times New Roman" w:cs="Times New Roman"/>
          <w:bCs/>
        </w:rPr>
      </w:pPr>
      <w:proofErr w:type="gramStart"/>
      <w:r w:rsidRPr="002824B7">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824B7">
        <w:rPr>
          <w:rFonts w:ascii="Times New Roman" w:eastAsia="TimesNewRomanPSMT" w:hAnsi="Times New Roman" w:cs="Times New Roman"/>
          <w:bCs/>
        </w:rPr>
        <w:t xml:space="preserve"> </w:t>
      </w:r>
    </w:p>
    <w:p w:rsidR="002824B7" w:rsidRPr="002824B7" w:rsidRDefault="002824B7" w:rsidP="002824B7">
      <w:pPr>
        <w:ind w:left="-851" w:right="-943"/>
        <w:jc w:val="both"/>
        <w:rPr>
          <w:rFonts w:ascii="Times New Roman" w:hAnsi="Times New Roman" w:cs="Times New Roman"/>
          <w:iCs/>
        </w:rPr>
      </w:pPr>
      <w:proofErr w:type="gramStart"/>
      <w:r w:rsidRPr="002824B7">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2824B7">
        <w:rPr>
          <w:rFonts w:ascii="Times New Roman" w:eastAsia="TimesNewRomanPSMT" w:hAnsi="Times New Roman" w:cs="Times New Roman"/>
          <w:bCs/>
          <w:lang w:val="sr-Cyrl-CS"/>
        </w:rPr>
        <w:t>поглављу</w:t>
      </w:r>
      <w:r w:rsidRPr="002824B7">
        <w:rPr>
          <w:rFonts w:ascii="Times New Roman" w:eastAsia="TimesNewRomanPSMT" w:hAnsi="Times New Roman" w:cs="Times New Roman"/>
          <w:bCs/>
        </w:rPr>
        <w:t xml:space="preserve"> </w:t>
      </w:r>
      <w:r w:rsidRPr="002824B7">
        <w:rPr>
          <w:rFonts w:ascii="Times New Roman" w:eastAsia="TimesNewRomanPSMT" w:hAnsi="Times New Roman" w:cs="Times New Roman"/>
          <w:b/>
          <w:bCs/>
        </w:rPr>
        <w:t>V</w:t>
      </w:r>
      <w:r w:rsidRPr="002824B7">
        <w:rPr>
          <w:rFonts w:ascii="Times New Roman" w:eastAsia="TimesNewRomanPSMT" w:hAnsi="Times New Roman" w:cs="Times New Roman"/>
          <w:bCs/>
          <w:lang w:val="ru-RU"/>
        </w:rPr>
        <w:t xml:space="preserve"> </w:t>
      </w:r>
      <w:r w:rsidRPr="002824B7">
        <w:rPr>
          <w:rFonts w:ascii="Times New Roman" w:eastAsia="TimesNewRomanPSMT" w:hAnsi="Times New Roman" w:cs="Times New Roman"/>
          <w:bCs/>
        </w:rPr>
        <w:t xml:space="preserve">конкурсне документације, у складу са упутством како се доказује испуњеност услова (Образац изјаве из </w:t>
      </w:r>
      <w:r w:rsidRPr="002824B7">
        <w:rPr>
          <w:rFonts w:ascii="Times New Roman" w:eastAsia="TimesNewRomanPSMT" w:hAnsi="Times New Roman" w:cs="Times New Roman"/>
          <w:bCs/>
          <w:lang w:val="sr-Cyrl-CS"/>
        </w:rPr>
        <w:t>поглаваља</w:t>
      </w:r>
      <w:r w:rsidRPr="002824B7">
        <w:rPr>
          <w:rFonts w:ascii="Times New Roman" w:eastAsia="TimesNewRomanPSMT" w:hAnsi="Times New Roman" w:cs="Times New Roman"/>
          <w:bCs/>
        </w:rPr>
        <w:t xml:space="preserve"> </w:t>
      </w:r>
      <w:r w:rsidRPr="002824B7">
        <w:rPr>
          <w:rFonts w:ascii="Times New Roman" w:eastAsia="TimesNewRomanPSMT" w:hAnsi="Times New Roman" w:cs="Times New Roman"/>
          <w:b/>
          <w:bCs/>
        </w:rPr>
        <w:t>V</w:t>
      </w:r>
      <w:r w:rsidRPr="002824B7">
        <w:rPr>
          <w:rFonts w:ascii="Times New Roman" w:eastAsia="TimesNewRomanPSMT" w:hAnsi="Times New Roman" w:cs="Times New Roman"/>
          <w:bCs/>
          <w:lang w:val="ru-RU"/>
        </w:rPr>
        <w:t xml:space="preserve"> одељак </w:t>
      </w:r>
      <w:r w:rsidRPr="002824B7">
        <w:rPr>
          <w:rFonts w:ascii="Times New Roman" w:eastAsia="TimesNewRomanPSMT" w:hAnsi="Times New Roman" w:cs="Times New Roman"/>
          <w:b/>
          <w:bCs/>
          <w:lang w:val="ru-RU"/>
        </w:rPr>
        <w:t>3</w:t>
      </w:r>
      <w:r w:rsidRPr="002824B7">
        <w:rPr>
          <w:rFonts w:ascii="Times New Roman" w:eastAsia="TimesNewRomanPSMT" w:hAnsi="Times New Roman" w:cs="Times New Roman"/>
          <w:bCs/>
          <w:lang w:val="ru-RU"/>
        </w:rPr>
        <w:t>.</w:t>
      </w:r>
      <w:r w:rsidRPr="002824B7">
        <w:rPr>
          <w:rFonts w:ascii="Times New Roman" w:eastAsia="TimesNewRomanPSMT" w:hAnsi="Times New Roman" w:cs="Times New Roman"/>
          <w:bCs/>
        </w:rPr>
        <w:t>).</w:t>
      </w:r>
      <w:proofErr w:type="gramEnd"/>
    </w:p>
    <w:p w:rsidR="002824B7" w:rsidRPr="002824B7" w:rsidRDefault="002824B7" w:rsidP="002824B7">
      <w:pPr>
        <w:ind w:left="-851" w:right="-943"/>
        <w:jc w:val="both"/>
        <w:rPr>
          <w:rFonts w:ascii="Times New Roman" w:hAnsi="Times New Roman" w:cs="Times New Roman"/>
          <w:iCs/>
          <w:lang w:val="sr-Cyrl-CS"/>
        </w:rPr>
      </w:pPr>
      <w:proofErr w:type="gramStart"/>
      <w:r w:rsidRPr="002824B7">
        <w:rPr>
          <w:rFonts w:ascii="Times New Roman" w:hAnsi="Times New Roman" w:cs="Times New Roman"/>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824B7">
        <w:rPr>
          <w:rFonts w:ascii="Times New Roman" w:hAnsi="Times New Roman" w:cs="Times New Roman"/>
          <w:iCs/>
        </w:rPr>
        <w:t xml:space="preserve"> </w:t>
      </w:r>
    </w:p>
    <w:p w:rsidR="002824B7" w:rsidRPr="002824B7" w:rsidRDefault="002824B7" w:rsidP="002824B7">
      <w:pPr>
        <w:ind w:left="-851" w:right="-943"/>
        <w:jc w:val="both"/>
        <w:rPr>
          <w:rFonts w:ascii="Times New Roman" w:hAnsi="Times New Roman" w:cs="Times New Roman"/>
          <w:iCs/>
        </w:rPr>
      </w:pPr>
      <w:proofErr w:type="gramStart"/>
      <w:r w:rsidRPr="002824B7">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CB16DB" w:rsidRPr="0089366B" w:rsidRDefault="00CB16DB" w:rsidP="0089366B">
      <w:pPr>
        <w:pStyle w:val="ListParagraph"/>
        <w:ind w:left="-851" w:right="-943"/>
        <w:jc w:val="both"/>
        <w:rPr>
          <w:b/>
          <w:bCs/>
          <w:i/>
          <w:iCs/>
          <w:color w:val="auto"/>
          <w:u w:val="single"/>
          <w:lang w:val="sr-Cyrl-CS"/>
        </w:rPr>
      </w:pPr>
    </w:p>
    <w:p w:rsidR="00887369" w:rsidRPr="001F4CFB" w:rsidRDefault="00887369" w:rsidP="00887369">
      <w:pPr>
        <w:jc w:val="both"/>
        <w:rPr>
          <w:rFonts w:ascii="Arial" w:hAnsi="Arial" w:cs="Arial"/>
          <w:b/>
          <w:i/>
        </w:rPr>
      </w:pPr>
    </w:p>
    <w:p w:rsidR="00887369" w:rsidRPr="00887369" w:rsidRDefault="00887369" w:rsidP="00887369">
      <w:pPr>
        <w:ind w:left="-851" w:right="-943"/>
        <w:jc w:val="both"/>
        <w:rPr>
          <w:rFonts w:ascii="Times New Roman" w:hAnsi="Times New Roman" w:cs="Times New Roman"/>
        </w:rPr>
      </w:pPr>
      <w:r w:rsidRPr="00887369">
        <w:rPr>
          <w:rFonts w:ascii="Times New Roman" w:hAnsi="Times New Roman" w:cs="Times New Roman"/>
          <w:b/>
          <w:i/>
          <w:lang w:val="sr-Cyrl-CS"/>
        </w:rPr>
        <w:t>7</w:t>
      </w:r>
      <w:r w:rsidRPr="00887369">
        <w:rPr>
          <w:rFonts w:ascii="Times New Roman" w:hAnsi="Times New Roman" w:cs="Times New Roman"/>
          <w:b/>
          <w:i/>
        </w:rPr>
        <w:t>. ЗАЈЕДНИЧКА ПОНУДА</w:t>
      </w:r>
    </w:p>
    <w:p w:rsidR="00887369" w:rsidRPr="00887369" w:rsidRDefault="00887369" w:rsidP="00887369">
      <w:pPr>
        <w:ind w:left="-851" w:right="-943"/>
        <w:jc w:val="both"/>
        <w:rPr>
          <w:rFonts w:ascii="Times New Roman" w:hAnsi="Times New Roman" w:cs="Times New Roman"/>
        </w:rPr>
      </w:pPr>
    </w:p>
    <w:p w:rsidR="00887369" w:rsidRPr="00887369" w:rsidRDefault="00887369" w:rsidP="00887369">
      <w:pPr>
        <w:ind w:left="-851" w:right="-943"/>
        <w:jc w:val="both"/>
        <w:rPr>
          <w:rFonts w:ascii="Times New Roman" w:hAnsi="Times New Roman" w:cs="Times New Roman"/>
        </w:rPr>
      </w:pPr>
      <w:proofErr w:type="gramStart"/>
      <w:r w:rsidRPr="00887369">
        <w:rPr>
          <w:rFonts w:ascii="Times New Roman" w:hAnsi="Times New Roman" w:cs="Times New Roman"/>
        </w:rPr>
        <w:t>Понуду може поднети група понуђача.</w:t>
      </w:r>
      <w:proofErr w:type="gramEnd"/>
    </w:p>
    <w:p w:rsidR="00887369" w:rsidRPr="00887369" w:rsidRDefault="00887369" w:rsidP="00887369">
      <w:pPr>
        <w:ind w:left="-851" w:right="-943"/>
        <w:jc w:val="both"/>
        <w:rPr>
          <w:rFonts w:ascii="Times New Roman" w:hAnsi="Times New Roman" w:cs="Times New Roman"/>
        </w:rPr>
      </w:pPr>
      <w:proofErr w:type="gramStart"/>
      <w:r w:rsidRPr="00887369">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87369">
        <w:rPr>
          <w:rFonts w:ascii="Times New Roman" w:hAnsi="Times New Roman" w:cs="Times New Roman"/>
        </w:rPr>
        <w:t xml:space="preserve"> </w:t>
      </w:r>
      <w:proofErr w:type="gramStart"/>
      <w:r w:rsidRPr="00887369">
        <w:rPr>
          <w:rFonts w:ascii="Times New Roman" w:hAnsi="Times New Roman" w:cs="Times New Roman"/>
        </w:rPr>
        <w:t>ст</w:t>
      </w:r>
      <w:proofErr w:type="gramEnd"/>
      <w:r w:rsidRPr="00887369">
        <w:rPr>
          <w:rFonts w:ascii="Times New Roman" w:hAnsi="Times New Roman" w:cs="Times New Roman"/>
          <w:lang w:val="sr-Cyrl-CS"/>
        </w:rPr>
        <w:t>.</w:t>
      </w:r>
      <w:r w:rsidRPr="00887369">
        <w:rPr>
          <w:rFonts w:ascii="Times New Roman" w:hAnsi="Times New Roman" w:cs="Times New Roman"/>
        </w:rPr>
        <w:t xml:space="preserve"> 4. </w:t>
      </w:r>
      <w:proofErr w:type="gramStart"/>
      <w:r w:rsidRPr="00887369">
        <w:rPr>
          <w:rFonts w:ascii="Times New Roman" w:hAnsi="Times New Roman" w:cs="Times New Roman"/>
        </w:rPr>
        <w:t>тач</w:t>
      </w:r>
      <w:proofErr w:type="gramEnd"/>
      <w:r w:rsidRPr="00887369">
        <w:rPr>
          <w:rFonts w:ascii="Times New Roman" w:hAnsi="Times New Roman" w:cs="Times New Roman"/>
          <w:lang w:val="sr-Cyrl-CS"/>
        </w:rPr>
        <w:t>.</w:t>
      </w:r>
      <w:r w:rsidRPr="00887369">
        <w:rPr>
          <w:rFonts w:ascii="Times New Roman" w:hAnsi="Times New Roman" w:cs="Times New Roman"/>
        </w:rPr>
        <w:t xml:space="preserve"> 1</w:t>
      </w:r>
      <w:r w:rsidRPr="00887369">
        <w:rPr>
          <w:rFonts w:ascii="Times New Roman" w:hAnsi="Times New Roman" w:cs="Times New Roman"/>
          <w:lang w:val="sr-Cyrl-CS"/>
        </w:rPr>
        <w:t>)</w:t>
      </w:r>
      <w:r w:rsidRPr="00887369">
        <w:rPr>
          <w:rFonts w:ascii="Times New Roman" w:hAnsi="Times New Roman" w:cs="Times New Roman"/>
        </w:rPr>
        <w:t xml:space="preserve"> </w:t>
      </w:r>
      <w:proofErr w:type="gramStart"/>
      <w:r w:rsidRPr="00887369">
        <w:rPr>
          <w:rFonts w:ascii="Times New Roman" w:hAnsi="Times New Roman" w:cs="Times New Roman"/>
        </w:rPr>
        <w:t>до</w:t>
      </w:r>
      <w:proofErr w:type="gramEnd"/>
      <w:r w:rsidRPr="00887369">
        <w:rPr>
          <w:rFonts w:ascii="Times New Roman" w:hAnsi="Times New Roman" w:cs="Times New Roman"/>
        </w:rPr>
        <w:t xml:space="preserve"> 6</w:t>
      </w:r>
      <w:r w:rsidRPr="00887369">
        <w:rPr>
          <w:rFonts w:ascii="Times New Roman" w:hAnsi="Times New Roman" w:cs="Times New Roman"/>
          <w:lang w:val="sr-Cyrl-CS"/>
        </w:rPr>
        <w:t>)</w:t>
      </w:r>
      <w:r w:rsidRPr="00887369">
        <w:rPr>
          <w:rFonts w:ascii="Times New Roman" w:hAnsi="Times New Roman" w:cs="Times New Roman"/>
        </w:rPr>
        <w:t xml:space="preserve"> Закона и то </w:t>
      </w:r>
      <w:r w:rsidRPr="00887369">
        <w:rPr>
          <w:rFonts w:ascii="Times New Roman" w:hAnsi="Times New Roman" w:cs="Times New Roman"/>
          <w:lang w:val="sr-Cyrl-CS"/>
        </w:rPr>
        <w:t>:</w:t>
      </w:r>
      <w:r w:rsidRPr="00887369">
        <w:rPr>
          <w:rFonts w:ascii="Times New Roman" w:hAnsi="Times New Roman" w:cs="Times New Roman"/>
        </w:rPr>
        <w:t xml:space="preserve"> </w:t>
      </w:r>
    </w:p>
    <w:p w:rsidR="00887369" w:rsidRPr="00887369" w:rsidRDefault="00887369" w:rsidP="00887369">
      <w:pPr>
        <w:numPr>
          <w:ilvl w:val="0"/>
          <w:numId w:val="10"/>
        </w:numPr>
        <w:suppressAutoHyphens/>
        <w:spacing w:after="0" w:line="100" w:lineRule="atLeast"/>
        <w:ind w:left="-851" w:right="-943"/>
        <w:jc w:val="both"/>
        <w:rPr>
          <w:rFonts w:ascii="Times New Roman" w:hAnsi="Times New Roman" w:cs="Times New Roman"/>
        </w:rPr>
      </w:pPr>
      <w:r w:rsidRPr="00887369">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887369" w:rsidRPr="00887369" w:rsidRDefault="00887369" w:rsidP="00887369">
      <w:pPr>
        <w:numPr>
          <w:ilvl w:val="0"/>
          <w:numId w:val="10"/>
        </w:numPr>
        <w:suppressAutoHyphens/>
        <w:spacing w:after="0" w:line="100" w:lineRule="atLeast"/>
        <w:ind w:left="-851" w:right="-943"/>
        <w:jc w:val="both"/>
        <w:rPr>
          <w:rFonts w:ascii="Times New Roman" w:hAnsi="Times New Roman" w:cs="Times New Roman"/>
        </w:rPr>
      </w:pPr>
      <w:r w:rsidRPr="00887369">
        <w:rPr>
          <w:rFonts w:ascii="Times New Roman" w:hAnsi="Times New Roman" w:cs="Times New Roman"/>
        </w:rPr>
        <w:t xml:space="preserve">понуђачу који ће у име групе понуђача потписати уговор, </w:t>
      </w:r>
    </w:p>
    <w:p w:rsidR="00887369" w:rsidRPr="00887369" w:rsidRDefault="00887369" w:rsidP="00887369">
      <w:pPr>
        <w:numPr>
          <w:ilvl w:val="0"/>
          <w:numId w:val="10"/>
        </w:numPr>
        <w:suppressAutoHyphens/>
        <w:spacing w:after="0" w:line="100" w:lineRule="atLeast"/>
        <w:ind w:left="-851" w:right="-943"/>
        <w:jc w:val="both"/>
        <w:rPr>
          <w:rFonts w:ascii="Times New Roman" w:hAnsi="Times New Roman" w:cs="Times New Roman"/>
        </w:rPr>
      </w:pPr>
      <w:r w:rsidRPr="00887369">
        <w:rPr>
          <w:rFonts w:ascii="Times New Roman" w:hAnsi="Times New Roman" w:cs="Times New Roman"/>
        </w:rPr>
        <w:t xml:space="preserve">понуђачу који ће у име групе понуђача дати средство обезбеђења, </w:t>
      </w:r>
    </w:p>
    <w:p w:rsidR="00887369" w:rsidRPr="00887369" w:rsidRDefault="00887369" w:rsidP="00887369">
      <w:pPr>
        <w:numPr>
          <w:ilvl w:val="0"/>
          <w:numId w:val="10"/>
        </w:numPr>
        <w:suppressAutoHyphens/>
        <w:spacing w:after="0" w:line="100" w:lineRule="atLeast"/>
        <w:ind w:left="-851" w:right="-943"/>
        <w:jc w:val="both"/>
        <w:rPr>
          <w:rFonts w:ascii="Times New Roman" w:hAnsi="Times New Roman" w:cs="Times New Roman"/>
        </w:rPr>
      </w:pPr>
      <w:r w:rsidRPr="00887369">
        <w:rPr>
          <w:rFonts w:ascii="Times New Roman" w:hAnsi="Times New Roman" w:cs="Times New Roman"/>
        </w:rPr>
        <w:t xml:space="preserve">понуђачу који ће издати рачун, </w:t>
      </w:r>
    </w:p>
    <w:p w:rsidR="00887369" w:rsidRPr="00887369" w:rsidRDefault="00887369" w:rsidP="00887369">
      <w:pPr>
        <w:numPr>
          <w:ilvl w:val="0"/>
          <w:numId w:val="10"/>
        </w:numPr>
        <w:suppressAutoHyphens/>
        <w:spacing w:after="0" w:line="100" w:lineRule="atLeast"/>
        <w:ind w:left="-851" w:right="-943"/>
        <w:jc w:val="both"/>
        <w:rPr>
          <w:rFonts w:ascii="Times New Roman" w:hAnsi="Times New Roman" w:cs="Times New Roman"/>
        </w:rPr>
      </w:pPr>
      <w:r w:rsidRPr="00887369">
        <w:rPr>
          <w:rFonts w:ascii="Times New Roman" w:hAnsi="Times New Roman" w:cs="Times New Roman"/>
        </w:rPr>
        <w:t xml:space="preserve">рачуну на који ће бити извршено плаћање, </w:t>
      </w:r>
    </w:p>
    <w:p w:rsidR="00887369" w:rsidRPr="00887369" w:rsidRDefault="00887369" w:rsidP="00887369">
      <w:pPr>
        <w:pStyle w:val="ListParagraph"/>
        <w:numPr>
          <w:ilvl w:val="0"/>
          <w:numId w:val="10"/>
        </w:numPr>
        <w:ind w:left="-851" w:right="-943"/>
        <w:jc w:val="both"/>
        <w:rPr>
          <w:rFonts w:eastAsia="TimesNewRomanPSMT"/>
          <w:bCs/>
          <w:sz w:val="22"/>
          <w:szCs w:val="22"/>
        </w:rPr>
      </w:pPr>
      <w:proofErr w:type="gramStart"/>
      <w:r w:rsidRPr="00887369">
        <w:rPr>
          <w:sz w:val="22"/>
          <w:szCs w:val="22"/>
        </w:rPr>
        <w:t>обавезама</w:t>
      </w:r>
      <w:proofErr w:type="gramEnd"/>
      <w:r w:rsidRPr="00887369">
        <w:rPr>
          <w:sz w:val="22"/>
          <w:szCs w:val="22"/>
        </w:rPr>
        <w:t xml:space="preserve"> сваког од понуђача из групе понуђача за извршење уговора.</w:t>
      </w:r>
    </w:p>
    <w:p w:rsidR="00887369" w:rsidRPr="00887369" w:rsidRDefault="00887369" w:rsidP="00887369">
      <w:pPr>
        <w:ind w:left="-851" w:right="-943"/>
        <w:jc w:val="both"/>
        <w:rPr>
          <w:rFonts w:ascii="Times New Roman" w:eastAsia="TimesNewRomanPSMT" w:hAnsi="Times New Roman" w:cs="Times New Roman"/>
          <w:bCs/>
          <w:lang w:val="sr-Cyrl-CS"/>
        </w:rPr>
      </w:pPr>
    </w:p>
    <w:p w:rsidR="00887369" w:rsidRPr="00887369" w:rsidRDefault="00887369" w:rsidP="00887369">
      <w:pPr>
        <w:ind w:left="-851" w:right="-943"/>
        <w:jc w:val="both"/>
        <w:rPr>
          <w:rFonts w:ascii="Times New Roman" w:hAnsi="Times New Roman" w:cs="Times New Roman"/>
        </w:rPr>
      </w:pPr>
      <w:proofErr w:type="gramStart"/>
      <w:r w:rsidRPr="00887369">
        <w:rPr>
          <w:rFonts w:ascii="Times New Roman" w:eastAsia="TimesNewRomanPSMT" w:hAnsi="Times New Roman" w:cs="Times New Roman"/>
          <w:bCs/>
        </w:rPr>
        <w:t xml:space="preserve">Група понуђача је дужна да достави све доказе о испуњености услова који су наведени у </w:t>
      </w:r>
      <w:r w:rsidRPr="00887369">
        <w:rPr>
          <w:rFonts w:ascii="Times New Roman" w:eastAsia="TimesNewRomanPSMT" w:hAnsi="Times New Roman" w:cs="Times New Roman"/>
          <w:bCs/>
          <w:lang w:val="sr-Cyrl-CS"/>
        </w:rPr>
        <w:t>поглављу</w:t>
      </w:r>
      <w:r w:rsidRPr="00887369">
        <w:rPr>
          <w:rFonts w:ascii="Times New Roman" w:eastAsia="TimesNewRomanPSMT" w:hAnsi="Times New Roman" w:cs="Times New Roman"/>
          <w:bCs/>
        </w:rPr>
        <w:t xml:space="preserve"> </w:t>
      </w:r>
      <w:r w:rsidRPr="00887369">
        <w:rPr>
          <w:rFonts w:ascii="Times New Roman" w:eastAsia="TimesNewRomanPSMT" w:hAnsi="Times New Roman" w:cs="Times New Roman"/>
          <w:b/>
          <w:bCs/>
        </w:rPr>
        <w:t>V</w:t>
      </w:r>
      <w:r w:rsidRPr="00887369">
        <w:rPr>
          <w:rFonts w:ascii="Times New Roman" w:eastAsia="TimesNewRomanPSMT" w:hAnsi="Times New Roman" w:cs="Times New Roman"/>
          <w:bCs/>
          <w:lang w:val="ru-RU"/>
        </w:rPr>
        <w:t xml:space="preserve"> </w:t>
      </w:r>
      <w:r w:rsidRPr="00887369">
        <w:rPr>
          <w:rFonts w:ascii="Times New Roman" w:eastAsia="TimesNewRomanPSMT" w:hAnsi="Times New Roman" w:cs="Times New Roman"/>
          <w:bCs/>
        </w:rPr>
        <w:t xml:space="preserve">конкурсне документације, у складу са упутством како се доказује испуњеност услова (Образац изјаве из </w:t>
      </w:r>
      <w:r w:rsidRPr="00887369">
        <w:rPr>
          <w:rFonts w:ascii="Times New Roman" w:eastAsia="TimesNewRomanPSMT" w:hAnsi="Times New Roman" w:cs="Times New Roman"/>
          <w:bCs/>
          <w:lang w:val="sr-Cyrl-CS"/>
        </w:rPr>
        <w:t>поглавља</w:t>
      </w:r>
      <w:r w:rsidRPr="00887369">
        <w:rPr>
          <w:rFonts w:ascii="Times New Roman" w:eastAsia="TimesNewRomanPSMT" w:hAnsi="Times New Roman" w:cs="Times New Roman"/>
          <w:bCs/>
        </w:rPr>
        <w:t xml:space="preserve"> </w:t>
      </w:r>
      <w:r w:rsidRPr="00887369">
        <w:rPr>
          <w:rFonts w:ascii="Times New Roman" w:eastAsia="TimesNewRomanPSMT" w:hAnsi="Times New Roman" w:cs="Times New Roman"/>
          <w:b/>
          <w:bCs/>
        </w:rPr>
        <w:t>V</w:t>
      </w:r>
      <w:r w:rsidRPr="00887369">
        <w:rPr>
          <w:rFonts w:ascii="Times New Roman" w:eastAsia="TimesNewRomanPSMT" w:hAnsi="Times New Roman" w:cs="Times New Roman"/>
          <w:bCs/>
          <w:lang w:val="ru-RU"/>
        </w:rPr>
        <w:t xml:space="preserve"> одељак </w:t>
      </w:r>
      <w:r w:rsidRPr="00887369">
        <w:rPr>
          <w:rFonts w:ascii="Times New Roman" w:eastAsia="TimesNewRomanPSMT" w:hAnsi="Times New Roman" w:cs="Times New Roman"/>
          <w:b/>
          <w:bCs/>
          <w:lang w:val="ru-RU"/>
        </w:rPr>
        <w:t>3</w:t>
      </w:r>
      <w:r w:rsidRPr="00887369">
        <w:rPr>
          <w:rFonts w:ascii="Times New Roman" w:eastAsia="TimesNewRomanPSMT" w:hAnsi="Times New Roman" w:cs="Times New Roman"/>
          <w:bCs/>
          <w:lang w:val="ru-RU"/>
        </w:rPr>
        <w:t>.</w:t>
      </w:r>
      <w:r w:rsidRPr="00887369">
        <w:rPr>
          <w:rFonts w:ascii="Times New Roman" w:eastAsia="TimesNewRomanPSMT" w:hAnsi="Times New Roman" w:cs="Times New Roman"/>
          <w:bCs/>
        </w:rPr>
        <w:t>).</w:t>
      </w:r>
      <w:proofErr w:type="gramEnd"/>
    </w:p>
    <w:p w:rsidR="00887369" w:rsidRPr="00887369" w:rsidRDefault="00887369" w:rsidP="00887369">
      <w:pPr>
        <w:ind w:left="-851" w:right="-943"/>
        <w:jc w:val="both"/>
        <w:rPr>
          <w:rFonts w:ascii="Times New Roman" w:hAnsi="Times New Roman" w:cs="Times New Roman"/>
        </w:rPr>
      </w:pPr>
      <w:proofErr w:type="gramStart"/>
      <w:r w:rsidRPr="00887369">
        <w:rPr>
          <w:rFonts w:ascii="Times New Roman" w:hAnsi="Times New Roman" w:cs="Times New Roman"/>
        </w:rPr>
        <w:t>Понуђачи из групе понуђача одговарају неограничено солидарно према наручиоцу.</w:t>
      </w:r>
      <w:proofErr w:type="gramEnd"/>
      <w:r w:rsidRPr="00887369">
        <w:rPr>
          <w:rFonts w:ascii="Times New Roman" w:hAnsi="Times New Roman" w:cs="Times New Roman"/>
        </w:rPr>
        <w:t xml:space="preserve"> </w:t>
      </w:r>
    </w:p>
    <w:p w:rsidR="00887369" w:rsidRPr="00887369" w:rsidRDefault="00887369" w:rsidP="00887369">
      <w:pPr>
        <w:ind w:left="-851" w:right="-943"/>
        <w:jc w:val="both"/>
        <w:rPr>
          <w:rFonts w:ascii="Times New Roman" w:hAnsi="Times New Roman" w:cs="Times New Roman"/>
        </w:rPr>
      </w:pPr>
      <w:r w:rsidRPr="00887369">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887369" w:rsidRPr="00887369" w:rsidRDefault="00887369" w:rsidP="00887369">
      <w:pPr>
        <w:ind w:left="-851" w:right="-943"/>
        <w:jc w:val="both"/>
        <w:rPr>
          <w:rFonts w:ascii="Times New Roman" w:hAnsi="Times New Roman" w:cs="Times New Roman"/>
        </w:rPr>
      </w:pPr>
      <w:r w:rsidRPr="00887369">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87369" w:rsidRPr="00887369" w:rsidRDefault="00887369" w:rsidP="00887369">
      <w:pPr>
        <w:ind w:left="-851" w:right="-943"/>
        <w:jc w:val="both"/>
        <w:rPr>
          <w:rFonts w:ascii="Times New Roman" w:hAnsi="Times New Roman" w:cs="Times New Roman"/>
        </w:rPr>
      </w:pPr>
      <w:r w:rsidRPr="00887369">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7369" w:rsidRPr="00887369" w:rsidRDefault="00887369" w:rsidP="00887369">
      <w:pPr>
        <w:ind w:left="-851" w:right="-943"/>
        <w:jc w:val="both"/>
        <w:rPr>
          <w:rFonts w:ascii="Times New Roman" w:hAnsi="Times New Roman" w:cs="Times New Roman"/>
          <w:lang w:val="sr-Cyrl-CS"/>
        </w:rPr>
      </w:pPr>
    </w:p>
    <w:p w:rsidR="00887369" w:rsidRPr="00887369" w:rsidRDefault="00887369" w:rsidP="00887369">
      <w:pPr>
        <w:ind w:left="-851" w:right="-943"/>
        <w:jc w:val="both"/>
        <w:rPr>
          <w:rFonts w:ascii="Times New Roman" w:hAnsi="Times New Roman" w:cs="Times New Roman"/>
        </w:rPr>
      </w:pPr>
      <w:r w:rsidRPr="00887369">
        <w:rPr>
          <w:rFonts w:ascii="Times New Roman" w:hAnsi="Times New Roman" w:cs="Times New Roman"/>
          <w:b/>
          <w:bCs/>
          <w:i/>
          <w:iCs/>
          <w:lang w:val="sr-Cyrl-CS"/>
        </w:rPr>
        <w:t>8</w:t>
      </w:r>
      <w:r w:rsidRPr="00887369">
        <w:rPr>
          <w:rFonts w:ascii="Times New Roman" w:hAnsi="Times New Roman" w:cs="Times New Roman"/>
          <w:b/>
          <w:bCs/>
          <w:i/>
          <w:iCs/>
        </w:rPr>
        <w:t>. НАЧИН И УСЛОВ</w:t>
      </w:r>
      <w:r w:rsidRPr="00887369">
        <w:rPr>
          <w:rFonts w:ascii="Times New Roman" w:hAnsi="Times New Roman" w:cs="Times New Roman"/>
          <w:b/>
          <w:bCs/>
          <w:i/>
          <w:iCs/>
          <w:lang w:val="sr-Cyrl-CS"/>
        </w:rPr>
        <w:t>И</w:t>
      </w:r>
      <w:r w:rsidRPr="00887369">
        <w:rPr>
          <w:rFonts w:ascii="Times New Roman" w:hAnsi="Times New Roman" w:cs="Times New Roman"/>
          <w:b/>
          <w:bCs/>
          <w:i/>
          <w:iCs/>
        </w:rPr>
        <w:t xml:space="preserve"> ПЛАЋАЊА, КАО И ДРУГЕ ОКОЛНОСТИ ОД КОЈИХ ЗАВИСИ </w:t>
      </w:r>
      <w:proofErr w:type="gramStart"/>
      <w:r w:rsidRPr="00887369">
        <w:rPr>
          <w:rFonts w:ascii="Times New Roman" w:hAnsi="Times New Roman" w:cs="Times New Roman"/>
          <w:b/>
          <w:bCs/>
          <w:i/>
          <w:iCs/>
        </w:rPr>
        <w:t>ПРИХВАТЉИВОСТ  ПОНУДЕ</w:t>
      </w:r>
      <w:proofErr w:type="gramEnd"/>
    </w:p>
    <w:p w:rsidR="00887369" w:rsidRPr="00887369" w:rsidRDefault="00887369" w:rsidP="00887369">
      <w:pPr>
        <w:ind w:left="-851" w:right="-943"/>
        <w:jc w:val="both"/>
        <w:rPr>
          <w:rFonts w:ascii="Times New Roman" w:hAnsi="Times New Roman" w:cs="Times New Roman"/>
        </w:rPr>
      </w:pPr>
    </w:p>
    <w:p w:rsidR="00887369" w:rsidRPr="00887369" w:rsidRDefault="00887369" w:rsidP="00887369">
      <w:pPr>
        <w:ind w:left="-851" w:right="-943"/>
        <w:jc w:val="both"/>
        <w:rPr>
          <w:rFonts w:ascii="Times New Roman" w:hAnsi="Times New Roman" w:cs="Times New Roman"/>
          <w:i/>
          <w:iCs/>
          <w:u w:val="single"/>
          <w:lang w:val="sr-Cyrl-CS"/>
        </w:rPr>
      </w:pPr>
      <w:r w:rsidRPr="00887369">
        <w:rPr>
          <w:rFonts w:ascii="Times New Roman" w:hAnsi="Times New Roman" w:cs="Times New Roman"/>
          <w:b/>
          <w:bCs/>
          <w:i/>
          <w:iCs/>
          <w:lang w:val="sr-Cyrl-CS"/>
        </w:rPr>
        <w:t>8</w:t>
      </w:r>
      <w:r w:rsidRPr="00887369">
        <w:rPr>
          <w:rFonts w:ascii="Times New Roman" w:hAnsi="Times New Roman" w:cs="Times New Roman"/>
          <w:b/>
          <w:bCs/>
          <w:i/>
          <w:iCs/>
        </w:rPr>
        <w:t>.1</w:t>
      </w:r>
      <w:r w:rsidRPr="00887369">
        <w:rPr>
          <w:rFonts w:ascii="Times New Roman" w:hAnsi="Times New Roman" w:cs="Times New Roman"/>
          <w:b/>
          <w:bCs/>
          <w:i/>
          <w:iCs/>
          <w:u w:val="single"/>
        </w:rPr>
        <w:t xml:space="preserve">. </w:t>
      </w:r>
      <w:r w:rsidRPr="00887369">
        <w:rPr>
          <w:rFonts w:ascii="Times New Roman" w:hAnsi="Times New Roman" w:cs="Times New Roman"/>
          <w:iCs/>
          <w:u w:val="single"/>
        </w:rPr>
        <w:t>Захтеви у погледу начина, рока и услова плаћања</w:t>
      </w:r>
      <w:r w:rsidRPr="00887369">
        <w:rPr>
          <w:rFonts w:ascii="Times New Roman" w:hAnsi="Times New Roman" w:cs="Times New Roman"/>
          <w:i/>
          <w:iCs/>
          <w:u w:val="single"/>
        </w:rPr>
        <w:t>.</w:t>
      </w:r>
    </w:p>
    <w:p w:rsidR="00887369" w:rsidRPr="00887369" w:rsidRDefault="0090415D" w:rsidP="00887369">
      <w:pPr>
        <w:ind w:left="-851" w:right="-943"/>
        <w:jc w:val="both"/>
        <w:rPr>
          <w:rFonts w:ascii="Times New Roman" w:hAnsi="Times New Roman" w:cs="Times New Roman"/>
          <w:iCs/>
          <w:lang w:val="sr-Cyrl-CS"/>
        </w:rPr>
      </w:pPr>
      <w:r>
        <w:rPr>
          <w:rFonts w:ascii="Times New Roman" w:hAnsi="Times New Roman" w:cs="Times New Roman"/>
        </w:rPr>
        <w:t xml:space="preserve">Рок плаћања </w:t>
      </w:r>
      <w:proofErr w:type="gramStart"/>
      <w:r>
        <w:rPr>
          <w:rFonts w:ascii="Times New Roman" w:hAnsi="Times New Roman" w:cs="Times New Roman"/>
        </w:rPr>
        <w:t xml:space="preserve">је </w:t>
      </w:r>
      <w:r w:rsidR="00887369" w:rsidRPr="00887369">
        <w:rPr>
          <w:rFonts w:ascii="Times New Roman" w:hAnsi="Times New Roman" w:cs="Times New Roman"/>
        </w:rPr>
        <w:t xml:space="preserve"> у</w:t>
      </w:r>
      <w:proofErr w:type="gramEnd"/>
      <w:r w:rsidR="00887369" w:rsidRPr="00887369">
        <w:rPr>
          <w:rFonts w:ascii="Times New Roman" w:hAnsi="Times New Roman" w:cs="Times New Roman"/>
        </w:rPr>
        <w:t xml:space="preserve"> року </w:t>
      </w:r>
      <w:r>
        <w:rPr>
          <w:rFonts w:ascii="Times New Roman" w:hAnsi="Times New Roman" w:cs="Times New Roman"/>
          <w:bCs/>
        </w:rPr>
        <w:t>од 45</w:t>
      </w:r>
      <w:r w:rsidR="00887369" w:rsidRPr="00887369">
        <w:rPr>
          <w:rFonts w:ascii="Times New Roman" w:hAnsi="Times New Roman" w:cs="Times New Roman"/>
          <w:bCs/>
        </w:rPr>
        <w:t xml:space="preserve"> дана</w:t>
      </w:r>
      <w:r w:rsidR="00887369" w:rsidRPr="00887369">
        <w:rPr>
          <w:rFonts w:ascii="Times New Roman" w:hAnsi="Times New Roman" w:cs="Times New Roman"/>
          <w:b/>
          <w:bCs/>
        </w:rPr>
        <w:t xml:space="preserve"> </w:t>
      </w:r>
      <w:r w:rsidR="00887369" w:rsidRPr="00887369">
        <w:rPr>
          <w:rFonts w:ascii="Times New Roman" w:hAnsi="Times New Roman" w:cs="Times New Roman"/>
        </w:rPr>
        <w:t xml:space="preserve">од пријема фактуре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 </w:t>
      </w:r>
      <w:proofErr w:type="gramStart"/>
      <w:r w:rsidR="00887369" w:rsidRPr="00887369">
        <w:rPr>
          <w:rFonts w:ascii="Times New Roman" w:hAnsi="Times New Roman" w:cs="Times New Roman"/>
        </w:rPr>
        <w:t>Плаћање се врши на рачун добављача (Снабдевача).</w:t>
      </w:r>
      <w:proofErr w:type="gramEnd"/>
      <w:r w:rsidR="00887369" w:rsidRPr="00887369">
        <w:rPr>
          <w:rFonts w:ascii="Times New Roman" w:hAnsi="Times New Roman" w:cs="Times New Roman"/>
        </w:rPr>
        <w:t xml:space="preserve"> </w:t>
      </w:r>
      <w:proofErr w:type="gramStart"/>
      <w:r w:rsidR="00887369" w:rsidRPr="00887369">
        <w:rPr>
          <w:rFonts w:ascii="Times New Roman" w:hAnsi="Times New Roman" w:cs="Times New Roman"/>
        </w:rPr>
        <w:t>Понуђачу није дозвољено да захтева аван</w:t>
      </w:r>
      <w:r w:rsidR="00887369" w:rsidRPr="00887369">
        <w:rPr>
          <w:rFonts w:ascii="Times New Roman" w:hAnsi="Times New Roman" w:cs="Times New Roman"/>
          <w:lang w:val="sr-Cyrl-CS"/>
        </w:rPr>
        <w:t>с</w:t>
      </w:r>
      <w:r w:rsidR="00887369" w:rsidRPr="00887369">
        <w:rPr>
          <w:rFonts w:ascii="Times New Roman" w:hAnsi="Times New Roman" w:cs="Times New Roman"/>
          <w:iCs/>
          <w:lang w:val="sr-Cyrl-CS"/>
        </w:rPr>
        <w:t>.</w:t>
      </w:r>
      <w:proofErr w:type="gramEnd"/>
    </w:p>
    <w:p w:rsidR="00887369" w:rsidRPr="00887369" w:rsidRDefault="00887369" w:rsidP="00887369">
      <w:pPr>
        <w:ind w:left="-851" w:right="-943"/>
        <w:jc w:val="both"/>
        <w:rPr>
          <w:rFonts w:ascii="Times New Roman" w:hAnsi="Times New Roman" w:cs="Times New Roman"/>
          <w:iCs/>
          <w:lang w:val="sr-Cyrl-CS"/>
        </w:rPr>
      </w:pPr>
      <w:r w:rsidRPr="00887369">
        <w:rPr>
          <w:rFonts w:ascii="Times New Roman" w:hAnsi="Times New Roman" w:cs="Times New Roman"/>
          <w:b/>
          <w:bCs/>
          <w:i/>
          <w:iCs/>
          <w:lang w:val="sr-Cyrl-CS"/>
        </w:rPr>
        <w:t>8</w:t>
      </w:r>
      <w:r w:rsidRPr="00887369">
        <w:rPr>
          <w:rFonts w:ascii="Times New Roman" w:hAnsi="Times New Roman" w:cs="Times New Roman"/>
          <w:b/>
          <w:bCs/>
          <w:i/>
          <w:iCs/>
        </w:rPr>
        <w:t>.</w:t>
      </w:r>
      <w:r w:rsidRPr="00887369">
        <w:rPr>
          <w:rFonts w:ascii="Times New Roman" w:hAnsi="Times New Roman" w:cs="Times New Roman"/>
          <w:b/>
          <w:bCs/>
          <w:i/>
          <w:iCs/>
          <w:lang w:val="sr-Cyrl-CS"/>
        </w:rPr>
        <w:t>2</w:t>
      </w:r>
      <w:r w:rsidRPr="00887369">
        <w:rPr>
          <w:rFonts w:ascii="Times New Roman" w:hAnsi="Times New Roman" w:cs="Times New Roman"/>
          <w:b/>
          <w:bCs/>
          <w:i/>
          <w:iCs/>
        </w:rPr>
        <w:t>.</w:t>
      </w:r>
      <w:r w:rsidRPr="00887369">
        <w:rPr>
          <w:rFonts w:ascii="Times New Roman" w:hAnsi="Times New Roman" w:cs="Times New Roman"/>
          <w:b/>
          <w:bCs/>
          <w:i/>
          <w:iCs/>
          <w:u w:val="single"/>
        </w:rPr>
        <w:t xml:space="preserve"> </w:t>
      </w:r>
      <w:r w:rsidRPr="00887369">
        <w:rPr>
          <w:rFonts w:ascii="Times New Roman" w:hAnsi="Times New Roman" w:cs="Times New Roman"/>
          <w:iCs/>
          <w:u w:val="single"/>
        </w:rPr>
        <w:t xml:space="preserve">Захтеви у погледу </w:t>
      </w:r>
      <w:r w:rsidRPr="00887369">
        <w:rPr>
          <w:rFonts w:ascii="Times New Roman" w:hAnsi="Times New Roman" w:cs="Times New Roman"/>
          <w:iCs/>
          <w:u w:val="single"/>
          <w:lang w:val="sr-Cyrl-CS"/>
        </w:rPr>
        <w:t>места и рока испоруке електричне енергије</w:t>
      </w:r>
    </w:p>
    <w:p w:rsidR="00887369" w:rsidRPr="00887369" w:rsidRDefault="00887369" w:rsidP="00887369">
      <w:pPr>
        <w:ind w:left="-851" w:right="-943"/>
        <w:jc w:val="both"/>
        <w:rPr>
          <w:rFonts w:ascii="Times New Roman" w:hAnsi="Times New Roman" w:cs="Times New Roman"/>
          <w:iCs/>
          <w:lang w:val="sr-Cyrl-CS"/>
        </w:rPr>
      </w:pPr>
      <w:proofErr w:type="gramStart"/>
      <w:r w:rsidRPr="00887369">
        <w:rPr>
          <w:rFonts w:ascii="Times New Roman" w:hAnsi="Times New Roman" w:cs="Times New Roman"/>
        </w:rPr>
        <w:t xml:space="preserve">Место испоруке </w:t>
      </w:r>
      <w:r w:rsidRPr="00887369">
        <w:rPr>
          <w:rFonts w:ascii="Times New Roman" w:hAnsi="Times New Roman" w:cs="Times New Roman"/>
          <w:lang w:val="sr-Cyrl-CS"/>
        </w:rPr>
        <w:t>је</w:t>
      </w:r>
      <w:r w:rsidRPr="00887369">
        <w:rPr>
          <w:rFonts w:ascii="Times New Roman" w:hAnsi="Times New Roman" w:cs="Times New Roman"/>
        </w:rPr>
        <w:t xml:space="preserve"> мерн</w:t>
      </w:r>
      <w:r w:rsidRPr="00887369">
        <w:rPr>
          <w:rFonts w:ascii="Times New Roman" w:hAnsi="Times New Roman" w:cs="Times New Roman"/>
          <w:lang w:val="sr-Cyrl-CS"/>
        </w:rPr>
        <w:t>о</w:t>
      </w:r>
      <w:r w:rsidRPr="00887369">
        <w:rPr>
          <w:rFonts w:ascii="Times New Roman" w:hAnsi="Times New Roman" w:cs="Times New Roman"/>
        </w:rPr>
        <w:t xml:space="preserve"> мест</w:t>
      </w:r>
      <w:r w:rsidRPr="00887369">
        <w:rPr>
          <w:rFonts w:ascii="Times New Roman" w:hAnsi="Times New Roman" w:cs="Times New Roman"/>
          <w:lang w:val="sr-Cyrl-CS"/>
        </w:rPr>
        <w:t>о</w:t>
      </w:r>
      <w:r w:rsidRPr="00887369">
        <w:rPr>
          <w:rFonts w:ascii="Times New Roman" w:hAnsi="Times New Roman" w:cs="Times New Roman"/>
        </w:rPr>
        <w:t xml:space="preserve"> </w:t>
      </w:r>
      <w:r w:rsidRPr="00887369">
        <w:rPr>
          <w:rFonts w:ascii="Times New Roman" w:hAnsi="Times New Roman" w:cs="Times New Roman"/>
          <w:lang w:val="sr-Cyrl-CS"/>
        </w:rPr>
        <w:t>наручиоца</w:t>
      </w:r>
      <w:r w:rsidRPr="00887369">
        <w:rPr>
          <w:rFonts w:ascii="Times New Roman" w:hAnsi="Times New Roman" w:cs="Times New Roman"/>
        </w:rPr>
        <w:t xml:space="preserve"> прикључе</w:t>
      </w:r>
      <w:r w:rsidRPr="00887369">
        <w:rPr>
          <w:rFonts w:ascii="Times New Roman" w:hAnsi="Times New Roman" w:cs="Times New Roman"/>
          <w:lang w:val="sr-Cyrl-CS"/>
        </w:rPr>
        <w:t>но</w:t>
      </w:r>
      <w:r w:rsidRPr="00887369">
        <w:rPr>
          <w:rFonts w:ascii="Times New Roman" w:hAnsi="Times New Roman" w:cs="Times New Roman"/>
        </w:rPr>
        <w:t xml:space="preserve"> на дистрибутивни систем у категорији потрошње </w:t>
      </w:r>
      <w:r w:rsidRPr="00887369">
        <w:rPr>
          <w:rFonts w:ascii="Times New Roman" w:hAnsi="Times New Roman" w:cs="Times New Roman"/>
          <w:lang w:val="sr-Cyrl-CS"/>
        </w:rPr>
        <w:t>наведене у Техничкој спецификацији</w:t>
      </w:r>
      <w:r w:rsidRPr="00887369">
        <w:rPr>
          <w:rFonts w:ascii="Times New Roman" w:hAnsi="Times New Roman" w:cs="Times New Roman"/>
        </w:rPr>
        <w:t>.</w:t>
      </w:r>
      <w:proofErr w:type="gramEnd"/>
      <w:r w:rsidRPr="00887369">
        <w:rPr>
          <w:rFonts w:ascii="Times New Roman" w:hAnsi="Times New Roman" w:cs="Times New Roman"/>
        </w:rPr>
        <w:t xml:space="preserve"> </w:t>
      </w:r>
      <w:proofErr w:type="gramStart"/>
      <w:r w:rsidRPr="00887369">
        <w:rPr>
          <w:rFonts w:ascii="Times New Roman" w:hAnsi="Times New Roman" w:cs="Times New Roman"/>
        </w:rPr>
        <w:t>Период испоруке je од закључења уговор</w:t>
      </w:r>
      <w:r w:rsidR="00CC102C">
        <w:rPr>
          <w:rFonts w:ascii="Times New Roman" w:hAnsi="Times New Roman" w:cs="Times New Roman"/>
        </w:rPr>
        <w:t>а о јавној набавци до 31.12.2017</w:t>
      </w:r>
      <w:r w:rsidRPr="00887369">
        <w:rPr>
          <w:rFonts w:ascii="Times New Roman" w:hAnsi="Times New Roman" w:cs="Times New Roman"/>
        </w:rPr>
        <w:t>.</w:t>
      </w:r>
      <w:proofErr w:type="gramEnd"/>
      <w:r w:rsidRPr="00887369">
        <w:rPr>
          <w:rFonts w:ascii="Times New Roman" w:hAnsi="Times New Roman" w:cs="Times New Roman"/>
        </w:rPr>
        <w:t xml:space="preserve"> </w:t>
      </w:r>
      <w:proofErr w:type="gramStart"/>
      <w:r w:rsidRPr="00887369">
        <w:rPr>
          <w:rFonts w:ascii="Times New Roman" w:hAnsi="Times New Roman" w:cs="Times New Roman"/>
        </w:rPr>
        <w:t>године</w:t>
      </w:r>
      <w:proofErr w:type="gramEnd"/>
      <w:r w:rsidRPr="00887369">
        <w:rPr>
          <w:rFonts w:ascii="Times New Roman" w:hAnsi="Times New Roman" w:cs="Times New Roman"/>
        </w:rPr>
        <w:t xml:space="preserve"> (односно </w:t>
      </w:r>
      <w:r w:rsidRPr="00887369">
        <w:rPr>
          <w:rFonts w:ascii="Times New Roman" w:hAnsi="Times New Roman" w:cs="Times New Roman"/>
          <w:lang w:val="sr-Cyrl-CS"/>
        </w:rPr>
        <w:t xml:space="preserve">до </w:t>
      </w:r>
      <w:r w:rsidRPr="00887369">
        <w:rPr>
          <w:rFonts w:ascii="Times New Roman" w:hAnsi="Times New Roman" w:cs="Times New Roman"/>
        </w:rPr>
        <w:t xml:space="preserve">закључења </w:t>
      </w:r>
      <w:r w:rsidR="00CC102C">
        <w:rPr>
          <w:rFonts w:ascii="Times New Roman" w:hAnsi="Times New Roman" w:cs="Times New Roman"/>
        </w:rPr>
        <w:t>уговора о јавној набавци за 2018</w:t>
      </w:r>
      <w:r w:rsidRPr="00887369">
        <w:rPr>
          <w:rFonts w:ascii="Times New Roman" w:hAnsi="Times New Roman" w:cs="Times New Roman"/>
        </w:rPr>
        <w:t>. годину) од 00:00 h до 24:00 h.</w:t>
      </w:r>
    </w:p>
    <w:p w:rsidR="00E95214" w:rsidRPr="00284483" w:rsidRDefault="00E95214" w:rsidP="00284483">
      <w:pPr>
        <w:ind w:right="-943"/>
        <w:jc w:val="both"/>
        <w:rPr>
          <w:bCs/>
          <w:i/>
          <w:iCs/>
          <w:lang w:val="sr-Cyrl-CS"/>
        </w:rPr>
      </w:pPr>
    </w:p>
    <w:p w:rsidR="00FA77CA" w:rsidRPr="00FA77CA" w:rsidRDefault="00FA77CA" w:rsidP="00FA77CA">
      <w:pPr>
        <w:ind w:left="-851" w:right="-943"/>
        <w:jc w:val="both"/>
        <w:rPr>
          <w:rFonts w:ascii="Times New Roman" w:hAnsi="Times New Roman" w:cs="Times New Roman"/>
          <w:iCs/>
        </w:rPr>
      </w:pPr>
      <w:r w:rsidRPr="00FA77CA">
        <w:rPr>
          <w:rFonts w:ascii="Times New Roman" w:hAnsi="Times New Roman" w:cs="Times New Roman"/>
          <w:b/>
          <w:iCs/>
        </w:rPr>
        <w:lastRenderedPageBreak/>
        <w:t>8.3</w:t>
      </w:r>
      <w:r>
        <w:rPr>
          <w:rFonts w:ascii="Times New Roman" w:hAnsi="Times New Roman" w:cs="Times New Roman"/>
          <w:iCs/>
          <w:u w:val="single"/>
        </w:rPr>
        <w:t xml:space="preserve"> </w:t>
      </w:r>
      <w:r w:rsidRPr="00FA77CA">
        <w:rPr>
          <w:rFonts w:ascii="Times New Roman" w:hAnsi="Times New Roman" w:cs="Times New Roman"/>
          <w:iCs/>
          <w:u w:val="single"/>
        </w:rPr>
        <w:t>Захтев у погледу рока важења понуде</w:t>
      </w:r>
    </w:p>
    <w:p w:rsidR="00FA77CA" w:rsidRPr="00FA77CA" w:rsidRDefault="00FA77CA" w:rsidP="00FA77CA">
      <w:pPr>
        <w:ind w:left="-851" w:right="-943"/>
        <w:jc w:val="both"/>
        <w:rPr>
          <w:rFonts w:ascii="Times New Roman" w:hAnsi="Times New Roman" w:cs="Times New Roman"/>
          <w:iCs/>
        </w:rPr>
      </w:pPr>
      <w:proofErr w:type="gramStart"/>
      <w:r w:rsidRPr="00FA77CA">
        <w:rPr>
          <w:rFonts w:ascii="Times New Roman" w:hAnsi="Times New Roman" w:cs="Times New Roman"/>
          <w:iCs/>
        </w:rPr>
        <w:t xml:space="preserve">Рок важења понуде не може бити краћи од </w:t>
      </w:r>
      <w:r w:rsidRPr="00FA77CA">
        <w:rPr>
          <w:rFonts w:ascii="Times New Roman" w:hAnsi="Times New Roman" w:cs="Times New Roman"/>
          <w:b/>
          <w:iCs/>
        </w:rPr>
        <w:t>30 дана</w:t>
      </w:r>
      <w:r w:rsidRPr="00FA77CA">
        <w:rPr>
          <w:rFonts w:ascii="Times New Roman" w:hAnsi="Times New Roman" w:cs="Times New Roman"/>
          <w:iCs/>
        </w:rPr>
        <w:t xml:space="preserve"> од дана отварања понуда.</w:t>
      </w:r>
      <w:proofErr w:type="gramEnd"/>
    </w:p>
    <w:p w:rsidR="00FA77CA" w:rsidRPr="00FA77CA" w:rsidRDefault="00FA77CA" w:rsidP="00FA77CA">
      <w:pPr>
        <w:ind w:left="-851" w:right="-943"/>
        <w:jc w:val="both"/>
        <w:rPr>
          <w:rFonts w:ascii="Times New Roman" w:hAnsi="Times New Roman" w:cs="Times New Roman"/>
          <w:iCs/>
        </w:rPr>
      </w:pPr>
      <w:proofErr w:type="gramStart"/>
      <w:r w:rsidRPr="00FA77CA">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FA77CA" w:rsidRPr="00FA77CA" w:rsidRDefault="00FA77CA" w:rsidP="00FA77CA">
      <w:pPr>
        <w:ind w:left="-851" w:right="-943"/>
        <w:jc w:val="both"/>
        <w:rPr>
          <w:rFonts w:ascii="Times New Roman" w:hAnsi="Times New Roman" w:cs="Times New Roman"/>
          <w:iCs/>
          <w:lang w:val="sr-Cyrl-CS"/>
        </w:rPr>
      </w:pPr>
      <w:proofErr w:type="gramStart"/>
      <w:r w:rsidRPr="00FA77CA">
        <w:rPr>
          <w:rFonts w:ascii="Times New Roman" w:hAnsi="Times New Roman" w:cs="Times New Roman"/>
          <w:iCs/>
        </w:rPr>
        <w:t>Понуђач који прихвати захтев за продужење рока важења понуде на може мењати понуду.</w:t>
      </w:r>
      <w:proofErr w:type="gramEnd"/>
    </w:p>
    <w:p w:rsidR="00FA77CA" w:rsidRPr="00FA77CA" w:rsidRDefault="00FA77CA" w:rsidP="00FA77CA">
      <w:pPr>
        <w:ind w:left="-851" w:right="-943"/>
        <w:jc w:val="both"/>
        <w:rPr>
          <w:rFonts w:ascii="Times New Roman" w:hAnsi="Times New Roman" w:cs="Times New Roman"/>
          <w:iCs/>
          <w:lang w:val="sr-Cyrl-CS"/>
        </w:rPr>
      </w:pPr>
    </w:p>
    <w:p w:rsidR="00FA77CA" w:rsidRPr="00FA77CA" w:rsidRDefault="00FA77CA" w:rsidP="00FA77CA">
      <w:pPr>
        <w:ind w:left="-851" w:right="-943"/>
        <w:jc w:val="both"/>
        <w:rPr>
          <w:rFonts w:ascii="Times New Roman" w:hAnsi="Times New Roman" w:cs="Times New Roman"/>
          <w:b/>
          <w:bCs/>
          <w:i/>
          <w:iCs/>
        </w:rPr>
      </w:pPr>
      <w:r w:rsidRPr="00FA77CA">
        <w:rPr>
          <w:rFonts w:ascii="Times New Roman" w:hAnsi="Times New Roman" w:cs="Times New Roman"/>
          <w:b/>
          <w:bCs/>
          <w:i/>
          <w:iCs/>
          <w:lang w:val="sr-Cyrl-CS"/>
        </w:rPr>
        <w:t>9</w:t>
      </w:r>
      <w:r w:rsidRPr="00FA77CA">
        <w:rPr>
          <w:rFonts w:ascii="Times New Roman" w:hAnsi="Times New Roman" w:cs="Times New Roman"/>
          <w:b/>
          <w:bCs/>
          <w:i/>
          <w:iCs/>
        </w:rPr>
        <w:t>. ВАЛУТА И НАЧИН НА КОЈИ МОРА ДА БУДЕ НАВЕДЕНА И ИЗРАЖЕНА ЦЕНА У ПОНУДИ</w:t>
      </w:r>
    </w:p>
    <w:p w:rsidR="00FA77CA" w:rsidRPr="00FA77CA" w:rsidRDefault="00FA77CA" w:rsidP="00FA77CA">
      <w:pPr>
        <w:ind w:left="-851" w:right="-943"/>
        <w:jc w:val="both"/>
        <w:rPr>
          <w:rFonts w:ascii="Times New Roman" w:hAnsi="Times New Roman" w:cs="Times New Roman"/>
          <w:b/>
          <w:bCs/>
          <w:i/>
          <w:iCs/>
        </w:rPr>
      </w:pPr>
    </w:p>
    <w:p w:rsidR="00FA77CA" w:rsidRPr="00FA77CA" w:rsidRDefault="00FA77CA" w:rsidP="00FA77CA">
      <w:pPr>
        <w:ind w:left="-851" w:right="-943"/>
        <w:jc w:val="both"/>
        <w:rPr>
          <w:rFonts w:ascii="Times New Roman" w:hAnsi="Times New Roman" w:cs="Times New Roman"/>
          <w:iCs/>
        </w:rPr>
      </w:pPr>
      <w:proofErr w:type="gramStart"/>
      <w:r w:rsidRPr="00FA77CA">
        <w:rPr>
          <w:rFonts w:ascii="Times New Roman" w:hAnsi="Times New Roman" w:cs="Times New Roman"/>
          <w:iCs/>
        </w:rPr>
        <w:t xml:space="preserve">Цена мора бити исказана у динарима, са и </w:t>
      </w:r>
      <w:r w:rsidRPr="00FA77CA">
        <w:rPr>
          <w:rFonts w:ascii="Times New Roman" w:hAnsi="Times New Roman" w:cs="Times New Roman"/>
          <w:iCs/>
          <w:color w:val="00000A"/>
        </w:rPr>
        <w:t>без пореза на додату вредност,</w:t>
      </w:r>
      <w:r w:rsidRPr="00FA77CA">
        <w:rPr>
          <w:rFonts w:ascii="Times New Roman" w:hAnsi="Times New Roman" w:cs="Times New Roman"/>
          <w:color w:val="00000A"/>
        </w:rPr>
        <w:t xml:space="preserve"> </w:t>
      </w:r>
      <w:r w:rsidRPr="00FA77CA">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A77CA" w:rsidRPr="00FA77CA" w:rsidRDefault="00FA77CA" w:rsidP="00FA77CA">
      <w:pPr>
        <w:ind w:left="-851" w:right="-943"/>
        <w:jc w:val="both"/>
        <w:rPr>
          <w:rFonts w:ascii="Times New Roman" w:hAnsi="Times New Roman" w:cs="Times New Roman"/>
        </w:rPr>
      </w:pPr>
      <w:proofErr w:type="gramStart"/>
      <w:r w:rsidRPr="00FA77CA">
        <w:rPr>
          <w:rFonts w:ascii="Times New Roman" w:hAnsi="Times New Roman" w:cs="Times New Roman"/>
          <w:iCs/>
        </w:rPr>
        <w:t>Цена је фиксна и не може се мењати.</w:t>
      </w:r>
      <w:proofErr w:type="gramEnd"/>
      <w:r w:rsidRPr="00FA77CA">
        <w:rPr>
          <w:rFonts w:ascii="Times New Roman" w:hAnsi="Times New Roman" w:cs="Times New Roman"/>
        </w:rPr>
        <w:t xml:space="preserve"> </w:t>
      </w:r>
    </w:p>
    <w:p w:rsidR="00FA77CA" w:rsidRPr="00FA77CA" w:rsidRDefault="00FA77CA" w:rsidP="00FA77CA">
      <w:pPr>
        <w:ind w:left="-851" w:right="-943"/>
        <w:jc w:val="both"/>
        <w:rPr>
          <w:rFonts w:ascii="Times New Roman" w:hAnsi="Times New Roman" w:cs="Times New Roman"/>
          <w:b/>
          <w:i/>
          <w:iCs/>
          <w:lang w:val="sr-Cyrl-CS"/>
        </w:rPr>
      </w:pPr>
      <w:proofErr w:type="gramStart"/>
      <w:r w:rsidRPr="00FA77CA">
        <w:rPr>
          <w:rFonts w:ascii="Times New Roman" w:hAnsi="Times New Roman" w:cs="Times New Roman"/>
        </w:rPr>
        <w:t>Ако је у понуди исказана неуобичајено ниска цена, наручилац ће поступити у складу са чланом 92.</w:t>
      </w:r>
      <w:proofErr w:type="gramEnd"/>
      <w:r w:rsidRPr="00FA77CA">
        <w:rPr>
          <w:rFonts w:ascii="Times New Roman" w:hAnsi="Times New Roman" w:cs="Times New Roman"/>
        </w:rPr>
        <w:t xml:space="preserve"> </w:t>
      </w:r>
      <w:proofErr w:type="gramStart"/>
      <w:r w:rsidRPr="00FA77CA">
        <w:rPr>
          <w:rFonts w:ascii="Times New Roman" w:hAnsi="Times New Roman" w:cs="Times New Roman"/>
        </w:rPr>
        <w:t>Закона</w:t>
      </w:r>
      <w:r w:rsidRPr="00FA77CA">
        <w:rPr>
          <w:rFonts w:ascii="Times New Roman" w:hAnsi="Times New Roman" w:cs="Times New Roman"/>
          <w:lang w:val="sr-Cyrl-CS"/>
        </w:rPr>
        <w:t>, тј.</w:t>
      </w:r>
      <w:proofErr w:type="gramEnd"/>
      <w:r w:rsidRPr="00FA77CA">
        <w:rPr>
          <w:rFonts w:ascii="Times New Roman" w:hAnsi="Times New Roman" w:cs="Times New Roman"/>
          <w:lang w:val="sr-Cyrl-CS"/>
        </w:rPr>
        <w:t xml:space="preserve"> захтеваће од понуђача писмено образложење свих саставних делова цене, у року који одреди</w:t>
      </w:r>
    </w:p>
    <w:p w:rsidR="00FA77CA" w:rsidRPr="00FA77CA" w:rsidRDefault="00FA77CA" w:rsidP="00FA77CA">
      <w:pPr>
        <w:ind w:right="-943"/>
        <w:jc w:val="both"/>
        <w:rPr>
          <w:rFonts w:ascii="Times New Roman" w:hAnsi="Times New Roman" w:cs="Times New Roman"/>
          <w:iCs/>
          <w:lang w:val="sr-Cyrl-CS"/>
        </w:rPr>
      </w:pPr>
    </w:p>
    <w:p w:rsidR="00FA77CA" w:rsidRPr="00FA77CA" w:rsidRDefault="00FA77CA" w:rsidP="00FA77CA">
      <w:pPr>
        <w:ind w:left="-851" w:right="-943"/>
        <w:jc w:val="both"/>
        <w:rPr>
          <w:rFonts w:ascii="Times New Roman" w:hAnsi="Times New Roman" w:cs="Times New Roman"/>
        </w:rPr>
      </w:pPr>
      <w:r w:rsidRPr="00FA77CA">
        <w:rPr>
          <w:rFonts w:ascii="Times New Roman" w:hAnsi="Times New Roman" w:cs="Times New Roman"/>
          <w:b/>
          <w:bCs/>
          <w:i/>
        </w:rPr>
        <w:t>1</w:t>
      </w:r>
      <w:r>
        <w:rPr>
          <w:rFonts w:ascii="Times New Roman" w:hAnsi="Times New Roman" w:cs="Times New Roman"/>
          <w:b/>
          <w:bCs/>
          <w:i/>
          <w:lang w:val="sr-Cyrl-CS"/>
        </w:rPr>
        <w:t>0</w:t>
      </w:r>
      <w:r w:rsidRPr="00FA77CA">
        <w:rPr>
          <w:rFonts w:ascii="Times New Roman" w:hAnsi="Times New Roman" w:cs="Times New Roman"/>
          <w:b/>
          <w:bCs/>
          <w:i/>
        </w:rPr>
        <w:t xml:space="preserve">. ЗАШТИТА ПОВЕРЉИВОСТИ ПОДАТАКА КОЈЕ НАРУЧИЛАЦ СТАВЉА ПОНУЂАЧИМА НА РАСПОЛАГАЊЕ, УКЉУЧУЈУЋИ И ЊИХОВЕ ПОДИЗВОЂАЧЕ </w:t>
      </w:r>
    </w:p>
    <w:p w:rsidR="00FA77CA" w:rsidRDefault="00FA77CA" w:rsidP="00FA77CA">
      <w:pPr>
        <w:spacing w:before="120" w:after="120"/>
        <w:ind w:left="-851" w:right="-943"/>
        <w:jc w:val="both"/>
        <w:rPr>
          <w:rFonts w:ascii="Times New Roman" w:hAnsi="Times New Roman" w:cs="Times New Roman"/>
        </w:rPr>
      </w:pPr>
      <w:proofErr w:type="gramStart"/>
      <w:r w:rsidRPr="00FA77CA">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221A2D" w:rsidRPr="00221A2D" w:rsidRDefault="00221A2D" w:rsidP="00FA77CA">
      <w:pPr>
        <w:spacing w:before="120" w:after="120"/>
        <w:ind w:left="-851" w:right="-943"/>
        <w:jc w:val="both"/>
        <w:rPr>
          <w:rFonts w:ascii="Times New Roman" w:hAnsi="Times New Roman" w:cs="Times New Roman"/>
          <w:b/>
          <w:i/>
        </w:rPr>
      </w:pPr>
    </w:p>
    <w:p w:rsidR="00221A2D" w:rsidRPr="00221A2D" w:rsidRDefault="00221A2D" w:rsidP="00221A2D">
      <w:pPr>
        <w:ind w:left="-851" w:right="-1084"/>
        <w:jc w:val="both"/>
        <w:rPr>
          <w:rFonts w:ascii="Times New Roman" w:hAnsi="Times New Roman" w:cs="Times New Roman"/>
          <w:b/>
          <w:bCs/>
          <w:i/>
        </w:rPr>
      </w:pPr>
      <w:r w:rsidRPr="00221A2D">
        <w:rPr>
          <w:rFonts w:ascii="Times New Roman" w:hAnsi="Times New Roman" w:cs="Times New Roman"/>
          <w:b/>
          <w:bCs/>
          <w:i/>
        </w:rPr>
        <w:t>11.    ДОДАТНЕ ИНФОРМАЦИЈЕ ИЛИ ПОЈАШЊЕЊА У ВЕЗИ СА ПРИПРЕМАЊЕМ ПОНУДЕ</w:t>
      </w:r>
    </w:p>
    <w:p w:rsidR="00221A2D" w:rsidRPr="00221A2D" w:rsidRDefault="00221A2D" w:rsidP="00221A2D">
      <w:pPr>
        <w:ind w:left="-851" w:right="-1084"/>
        <w:jc w:val="both"/>
        <w:rPr>
          <w:rFonts w:ascii="Times New Roman" w:hAnsi="Times New Roman" w:cs="Times New Roman"/>
        </w:rPr>
      </w:pPr>
      <w:proofErr w:type="gramStart"/>
      <w:r w:rsidRPr="00221A2D">
        <w:rPr>
          <w:rFonts w:ascii="Times New Roman" w:hAnsi="Times New Roman" w:cs="Times New Roman"/>
        </w:rPr>
        <w:t>Заинтересовано лице може, у писаном облику путем поште</w:t>
      </w:r>
      <w:r w:rsidRPr="00221A2D">
        <w:rPr>
          <w:rFonts w:ascii="Times New Roman" w:hAnsi="Times New Roman" w:cs="Times New Roman"/>
          <w:lang w:val="sr-Cyrl-CS"/>
        </w:rPr>
        <w:t xml:space="preserve"> на адресу наручиоца</w:t>
      </w:r>
      <w:r>
        <w:rPr>
          <w:rFonts w:ascii="Times New Roman" w:hAnsi="Times New Roman" w:cs="Times New Roman"/>
          <w:lang w:val="sr-Cyrl-CS"/>
        </w:rPr>
        <w:t xml:space="preserve"> Балканска бр.</w:t>
      </w:r>
      <w:proofErr w:type="gramEnd"/>
      <w:r>
        <w:rPr>
          <w:rFonts w:ascii="Times New Roman" w:hAnsi="Times New Roman" w:cs="Times New Roman"/>
          <w:lang w:val="sr-Cyrl-CS"/>
        </w:rPr>
        <w:t xml:space="preserve"> 31.</w:t>
      </w:r>
      <w:r w:rsidRPr="00221A2D">
        <w:rPr>
          <w:rFonts w:ascii="Times New Roman" w:hAnsi="Times New Roman" w:cs="Times New Roman"/>
        </w:rPr>
        <w:t>,</w:t>
      </w:r>
      <w:r>
        <w:rPr>
          <w:rFonts w:ascii="Times New Roman" w:hAnsi="Times New Roman" w:cs="Times New Roman"/>
          <w:lang w:val="sr-Cyrl-CS"/>
        </w:rPr>
        <w:t xml:space="preserve"> Смедерево</w:t>
      </w:r>
      <w:r w:rsidRPr="00221A2D">
        <w:rPr>
          <w:rFonts w:ascii="Times New Roman" w:hAnsi="Times New Roman" w:cs="Times New Roman"/>
          <w:lang w:val="sr-Cyrl-CS"/>
        </w:rPr>
        <w:t xml:space="preserve"> или</w:t>
      </w:r>
      <w:r w:rsidRPr="00221A2D">
        <w:rPr>
          <w:rFonts w:ascii="Times New Roman" w:hAnsi="Times New Roman" w:cs="Times New Roman"/>
        </w:rPr>
        <w:t xml:space="preserve"> електронск</w:t>
      </w:r>
      <w:r w:rsidRPr="00221A2D">
        <w:rPr>
          <w:rFonts w:ascii="Times New Roman" w:hAnsi="Times New Roman" w:cs="Times New Roman"/>
          <w:lang w:val="sr-Cyrl-CS"/>
        </w:rPr>
        <w:t>ом</w:t>
      </w:r>
      <w:r w:rsidRPr="00221A2D">
        <w:rPr>
          <w:rFonts w:ascii="Times New Roman" w:hAnsi="Times New Roman" w:cs="Times New Roman"/>
        </w:rPr>
        <w:t xml:space="preserve"> пошт</w:t>
      </w:r>
      <w:r w:rsidRPr="00221A2D">
        <w:rPr>
          <w:rFonts w:ascii="Times New Roman" w:hAnsi="Times New Roman" w:cs="Times New Roman"/>
          <w:lang w:val="sr-Cyrl-CS"/>
        </w:rPr>
        <w:t xml:space="preserve">ом на </w:t>
      </w:r>
      <w:r w:rsidRPr="00221A2D">
        <w:rPr>
          <w:rFonts w:ascii="Times New Roman" w:hAnsi="Times New Roman" w:cs="Times New Roman"/>
          <w:iCs/>
        </w:rPr>
        <w:t>e</w:t>
      </w:r>
      <w:r w:rsidRPr="00221A2D">
        <w:rPr>
          <w:rFonts w:ascii="Times New Roman" w:hAnsi="Times New Roman" w:cs="Times New Roman"/>
          <w:iCs/>
          <w:lang w:val="ru-RU"/>
        </w:rPr>
        <w:t>-</w:t>
      </w:r>
      <w:r w:rsidRPr="00221A2D">
        <w:rPr>
          <w:rFonts w:ascii="Times New Roman" w:hAnsi="Times New Roman" w:cs="Times New Roman"/>
          <w:iCs/>
        </w:rPr>
        <w:t>mail</w:t>
      </w:r>
      <w:r w:rsidRPr="00221A2D">
        <w:rPr>
          <w:rFonts w:ascii="Times New Roman" w:hAnsi="Times New Roman" w:cs="Times New Roman"/>
          <w:lang w:val="sr-Latn-CS"/>
        </w:rPr>
        <w:t xml:space="preserve">: </w:t>
      </w:r>
      <w:r w:rsidRPr="008B0AEC">
        <w:rPr>
          <w:rFonts w:ascii="Times New Roman" w:hAnsi="Times New Roman" w:cs="Times New Roman"/>
          <w:b/>
        </w:rPr>
        <w:t>skolanusic</w:t>
      </w:r>
      <w:r w:rsidRPr="008B0AEC">
        <w:rPr>
          <w:rFonts w:ascii="Times New Roman" w:hAnsi="Times New Roman" w:cs="Times New Roman"/>
          <w:b/>
          <w:lang w:val="sr-Latn-BA"/>
        </w:rPr>
        <w:t>@gmail</w:t>
      </w:r>
      <w:r w:rsidRPr="00221A2D">
        <w:rPr>
          <w:rFonts w:ascii="Times New Roman" w:hAnsi="Times New Roman" w:cs="Times New Roman"/>
          <w:lang w:val="sr-Latn-BA"/>
        </w:rPr>
        <w:t>.</w:t>
      </w:r>
      <w:r w:rsidRPr="008B0AEC">
        <w:rPr>
          <w:rFonts w:ascii="Times New Roman" w:hAnsi="Times New Roman" w:cs="Times New Roman"/>
          <w:b/>
          <w:lang w:val="sr-Latn-BA"/>
        </w:rPr>
        <w:t xml:space="preserve">com </w:t>
      </w:r>
      <w:r w:rsidRPr="00221A2D">
        <w:rPr>
          <w:rFonts w:ascii="Times New Roman" w:hAnsi="Times New Roman" w:cs="Times New Roman"/>
        </w:rPr>
        <w:t>или факсом</w:t>
      </w:r>
      <w:r w:rsidRPr="00221A2D">
        <w:rPr>
          <w:rFonts w:ascii="Times New Roman" w:hAnsi="Times New Roman" w:cs="Times New Roman"/>
          <w:lang w:val="sr-Cyrl-CS"/>
        </w:rPr>
        <w:t xml:space="preserve"> на број</w:t>
      </w:r>
      <w:r>
        <w:rPr>
          <w:rFonts w:ascii="Times New Roman" w:hAnsi="Times New Roman" w:cs="Times New Roman"/>
          <w:lang w:val="sr-Latn-CS"/>
        </w:rPr>
        <w:t xml:space="preserve"> 026/4617</w:t>
      </w:r>
      <w:r w:rsidRPr="00221A2D">
        <w:rPr>
          <w:rFonts w:ascii="Times New Roman" w:hAnsi="Times New Roman" w:cs="Times New Roman"/>
          <w:lang w:val="sr-Latn-CS"/>
        </w:rPr>
        <w:t>-</w:t>
      </w:r>
      <w:r>
        <w:rPr>
          <w:rFonts w:ascii="Times New Roman" w:hAnsi="Times New Roman" w:cs="Times New Roman"/>
          <w:lang w:val="sr-Latn-CS"/>
        </w:rPr>
        <w:t>378</w:t>
      </w:r>
      <w:r w:rsidRPr="00221A2D">
        <w:rPr>
          <w:rFonts w:ascii="Times New Roman" w:hAnsi="Times New Roman" w:cs="Times New Roman"/>
          <w:lang w:val="sr-Latn-CS"/>
        </w:rPr>
        <w:t xml:space="preserve"> и</w:t>
      </w:r>
      <w:r w:rsidRPr="00221A2D">
        <w:rPr>
          <w:rFonts w:ascii="Times New Roman" w:hAnsi="Times New Roman" w:cs="Times New Roman"/>
          <w:i/>
          <w:lang w:val="sr-Latn-CS"/>
        </w:rPr>
        <w:t xml:space="preserve"> </w:t>
      </w:r>
      <w:r w:rsidRPr="00221A2D">
        <w:rPr>
          <w:rFonts w:ascii="Times New Roman" w:hAnsi="Times New Roman" w:cs="Times New Roma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A2D" w:rsidRPr="00221A2D" w:rsidRDefault="00221A2D" w:rsidP="00221A2D">
      <w:pPr>
        <w:ind w:left="-851" w:right="-1084"/>
        <w:jc w:val="both"/>
        <w:rPr>
          <w:rFonts w:ascii="Times New Roman" w:hAnsi="Times New Roman" w:cs="Times New Roman"/>
        </w:rPr>
      </w:pPr>
      <w:proofErr w:type="gramStart"/>
      <w:r w:rsidRPr="00221A2D">
        <w:rPr>
          <w:rFonts w:ascii="Times New Roman" w:hAnsi="Times New Roman" w:cs="Times New Roman"/>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221A2D">
        <w:rPr>
          <w:rFonts w:ascii="Times New Roman" w:hAnsi="Times New Roman" w:cs="Times New Roman"/>
        </w:rPr>
        <w:t xml:space="preserve"> </w:t>
      </w:r>
    </w:p>
    <w:p w:rsidR="00221A2D" w:rsidRPr="00221A2D" w:rsidRDefault="00221A2D" w:rsidP="00221A2D">
      <w:pPr>
        <w:ind w:left="-851" w:right="-1084"/>
        <w:jc w:val="both"/>
        <w:rPr>
          <w:rFonts w:ascii="Times New Roman" w:hAnsi="Times New Roman" w:cs="Times New Roman"/>
          <w:lang w:val="sr-Cyrl-CS"/>
        </w:rPr>
      </w:pPr>
      <w:proofErr w:type="gramStart"/>
      <w:r w:rsidRPr="00221A2D">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Pr="00221A2D">
        <w:rPr>
          <w:rFonts w:ascii="Times New Roman" w:eastAsia="TimesNewRomanPS-BoldMT" w:hAnsi="Times New Roman" w:cs="Times New Roman"/>
          <w:b/>
          <w:bCs/>
        </w:rPr>
        <w:t xml:space="preserve"> ЈН</w:t>
      </w:r>
      <w:r w:rsidRPr="00221A2D">
        <w:rPr>
          <w:rFonts w:ascii="Times New Roman" w:eastAsia="TimesNewRomanPS-BoldMT" w:hAnsi="Times New Roman" w:cs="Times New Roman"/>
          <w:b/>
          <w:bCs/>
          <w:lang w:val="sr-Cyrl-CS"/>
        </w:rPr>
        <w:t>МВ</w:t>
      </w:r>
      <w:r w:rsidRPr="00221A2D">
        <w:rPr>
          <w:rFonts w:ascii="Times New Roman" w:eastAsia="TimesNewRomanPS-BoldMT" w:hAnsi="Times New Roman" w:cs="Times New Roman"/>
          <w:b/>
          <w:bCs/>
        </w:rPr>
        <w:t xml:space="preserve"> </w:t>
      </w:r>
      <w:r w:rsidRPr="00221A2D">
        <w:rPr>
          <w:rFonts w:ascii="Times New Roman" w:eastAsia="TimesNewRomanPS-BoldMT" w:hAnsi="Times New Roman" w:cs="Times New Roman"/>
          <w:b/>
          <w:bCs/>
          <w:lang w:val="sr-Cyrl-CS"/>
        </w:rPr>
        <w:t xml:space="preserve">  </w:t>
      </w:r>
      <w:r w:rsidRPr="00221A2D">
        <w:rPr>
          <w:rFonts w:ascii="Times New Roman" w:eastAsia="TimesNewRomanPS-BoldMT" w:hAnsi="Times New Roman" w:cs="Times New Roman"/>
          <w:b/>
          <w:bCs/>
        </w:rPr>
        <w:t>бр</w:t>
      </w:r>
      <w:r w:rsidRPr="00221A2D">
        <w:rPr>
          <w:rFonts w:ascii="Times New Roman" w:eastAsia="TimesNewRomanPS-BoldMT" w:hAnsi="Times New Roman" w:cs="Times New Roman"/>
          <w:b/>
          <w:bCs/>
          <w:lang w:val="sr-Cyrl-CS"/>
        </w:rPr>
        <w:t>.</w:t>
      </w:r>
      <w:proofErr w:type="gramEnd"/>
      <w:r w:rsidRPr="00221A2D">
        <w:rPr>
          <w:rFonts w:ascii="Times New Roman" w:eastAsia="TimesNewRomanPS-BoldMT" w:hAnsi="Times New Roman" w:cs="Times New Roman"/>
          <w:b/>
          <w:bCs/>
          <w:lang w:val="sr-Cyrl-CS"/>
        </w:rPr>
        <w:t xml:space="preserve"> </w:t>
      </w:r>
      <w:proofErr w:type="gramStart"/>
      <w:r>
        <w:rPr>
          <w:rFonts w:ascii="Times New Roman" w:eastAsia="TimesNewRomanPS-BoldMT" w:hAnsi="Times New Roman" w:cs="Times New Roman"/>
          <w:b/>
          <w:bCs/>
        </w:rPr>
        <w:t>0</w:t>
      </w:r>
      <w:r w:rsidR="0027057E">
        <w:rPr>
          <w:rFonts w:ascii="Times New Roman" w:eastAsia="TimesNewRomanPS-BoldMT" w:hAnsi="Times New Roman" w:cs="Times New Roman"/>
          <w:b/>
          <w:bCs/>
        </w:rPr>
        <w:t>3</w:t>
      </w:r>
      <w:r w:rsidRPr="00221A2D">
        <w:rPr>
          <w:rFonts w:ascii="Times New Roman" w:eastAsia="TimesNewRomanPS-BoldMT" w:hAnsi="Times New Roman" w:cs="Times New Roman"/>
          <w:b/>
          <w:bCs/>
          <w:color w:val="FF0000"/>
          <w:lang w:val="sr-Cyrl-CS"/>
        </w:rPr>
        <w:t>/</w:t>
      </w:r>
      <w:r w:rsidRPr="00221A2D">
        <w:rPr>
          <w:rFonts w:ascii="Times New Roman" w:eastAsia="TimesNewRomanPS-BoldMT" w:hAnsi="Times New Roman" w:cs="Times New Roman"/>
          <w:b/>
          <w:bCs/>
        </w:rPr>
        <w:t>201</w:t>
      </w:r>
      <w:r w:rsidR="00CC102C">
        <w:rPr>
          <w:rFonts w:ascii="Times New Roman" w:eastAsia="TimesNewRomanPS-BoldMT" w:hAnsi="Times New Roman" w:cs="Times New Roman"/>
          <w:b/>
          <w:bCs/>
          <w:lang w:val="sr-Cyrl-CS"/>
        </w:rPr>
        <w:t>6</w:t>
      </w:r>
      <w:r w:rsidRPr="00221A2D">
        <w:rPr>
          <w:rFonts w:ascii="Times New Roman" w:eastAsia="TimesNewRomanPS-BoldMT" w:hAnsi="Times New Roman" w:cs="Times New Roman"/>
          <w:bCs/>
          <w:lang w:val="sr-Cyrl-CS"/>
        </w:rPr>
        <w:t>“.</w:t>
      </w:r>
      <w:proofErr w:type="gramEnd"/>
    </w:p>
    <w:p w:rsidR="00221A2D" w:rsidRPr="00221A2D" w:rsidRDefault="00221A2D" w:rsidP="00221A2D">
      <w:pPr>
        <w:ind w:left="-851" w:right="-1084"/>
        <w:jc w:val="both"/>
        <w:rPr>
          <w:rFonts w:ascii="Times New Roman" w:hAnsi="Times New Roman" w:cs="Times New Roman"/>
        </w:rPr>
      </w:pPr>
      <w:proofErr w:type="gramStart"/>
      <w:r w:rsidRPr="00221A2D">
        <w:rPr>
          <w:rFonts w:ascii="Times New Roman" w:hAnsi="Times New Roman" w:cs="Times New Roman"/>
        </w:rPr>
        <w:t xml:space="preserve">Ако наручилац измени или </w:t>
      </w:r>
      <w:r w:rsidR="00F44E10">
        <w:rPr>
          <w:rFonts w:ascii="Times New Roman" w:hAnsi="Times New Roman" w:cs="Times New Roman"/>
        </w:rPr>
        <w:t>допуни конкурсну документацију 5</w:t>
      </w:r>
      <w:r w:rsidRPr="00221A2D">
        <w:rPr>
          <w:rFonts w:ascii="Times New Roman" w:hAnsi="Times New Roman" w:cs="Times New Roman"/>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21A2D">
        <w:rPr>
          <w:rFonts w:ascii="Times New Roman" w:hAnsi="Times New Roman" w:cs="Times New Roman"/>
        </w:rPr>
        <w:t xml:space="preserve"> </w:t>
      </w:r>
    </w:p>
    <w:p w:rsidR="00221A2D" w:rsidRPr="00221A2D" w:rsidRDefault="00221A2D" w:rsidP="00221A2D">
      <w:pPr>
        <w:ind w:left="-851" w:right="-1084"/>
        <w:jc w:val="both"/>
        <w:rPr>
          <w:rFonts w:ascii="Times New Roman" w:hAnsi="Times New Roman" w:cs="Times New Roman"/>
        </w:rPr>
      </w:pPr>
      <w:proofErr w:type="gramStart"/>
      <w:r w:rsidRPr="00221A2D">
        <w:rPr>
          <w:rFonts w:ascii="Times New Roman" w:hAnsi="Times New Roman" w:cs="Times New Roman"/>
        </w:rPr>
        <w:t>По истеку рока предвиђеног за подношење понуда н</w:t>
      </w:r>
      <w:r w:rsidRPr="00221A2D">
        <w:rPr>
          <w:rFonts w:ascii="Times New Roman" w:hAnsi="Times New Roman" w:cs="Times New Roman"/>
          <w:lang w:val="sr-Cyrl-CS"/>
        </w:rPr>
        <w:t>а</w:t>
      </w:r>
      <w:r w:rsidRPr="00221A2D">
        <w:rPr>
          <w:rFonts w:ascii="Times New Roman" w:hAnsi="Times New Roman" w:cs="Times New Roman"/>
        </w:rPr>
        <w:t>ручилац не може да мења нити да допуњује конкурсну документацију.</w:t>
      </w:r>
      <w:proofErr w:type="gramEnd"/>
      <w:r w:rsidRPr="00221A2D">
        <w:rPr>
          <w:rFonts w:ascii="Times New Roman" w:hAnsi="Times New Roman" w:cs="Times New Roman"/>
        </w:rPr>
        <w:t xml:space="preserve"> </w:t>
      </w:r>
    </w:p>
    <w:p w:rsidR="00221A2D" w:rsidRPr="00221A2D" w:rsidRDefault="00221A2D" w:rsidP="00221A2D">
      <w:pPr>
        <w:ind w:left="-851" w:right="-1084"/>
        <w:jc w:val="both"/>
        <w:rPr>
          <w:rFonts w:ascii="Times New Roman" w:hAnsi="Times New Roman" w:cs="Times New Roman"/>
          <w:bCs/>
        </w:rPr>
      </w:pPr>
      <w:proofErr w:type="gramStart"/>
      <w:r w:rsidRPr="00221A2D">
        <w:rPr>
          <w:rFonts w:ascii="Times New Roman" w:hAnsi="Times New Roman" w:cs="Times New Roman"/>
        </w:rPr>
        <w:t>Тражење додатних информација или појашњења у вези са припремањем понуде телефоном није дозвољено.</w:t>
      </w:r>
      <w:proofErr w:type="gramEnd"/>
      <w:r w:rsidRPr="00221A2D">
        <w:rPr>
          <w:rFonts w:ascii="Times New Roman" w:hAnsi="Times New Roman" w:cs="Times New Roman"/>
        </w:rPr>
        <w:t xml:space="preserve"> </w:t>
      </w:r>
    </w:p>
    <w:p w:rsidR="00221A2D" w:rsidRPr="00221A2D" w:rsidRDefault="00221A2D" w:rsidP="00221A2D">
      <w:pPr>
        <w:ind w:left="-851" w:right="-1084"/>
        <w:jc w:val="both"/>
        <w:rPr>
          <w:rFonts w:ascii="Times New Roman" w:hAnsi="Times New Roman" w:cs="Times New Roman"/>
        </w:rPr>
      </w:pPr>
      <w:proofErr w:type="gramStart"/>
      <w:r w:rsidRPr="00221A2D">
        <w:rPr>
          <w:rFonts w:ascii="Times New Roman" w:hAnsi="Times New Roman" w:cs="Times New Roman"/>
          <w:bCs/>
        </w:rPr>
        <w:t>Комуникација у поступку јавне набавке врши се искључиво на начин одређен чланом 20.</w:t>
      </w:r>
      <w:proofErr w:type="gramEnd"/>
      <w:r w:rsidRPr="00221A2D">
        <w:rPr>
          <w:rFonts w:ascii="Times New Roman" w:hAnsi="Times New Roman" w:cs="Times New Roman"/>
          <w:bCs/>
        </w:rPr>
        <w:t xml:space="preserve"> </w:t>
      </w:r>
      <w:proofErr w:type="gramStart"/>
      <w:r w:rsidRPr="00221A2D">
        <w:rPr>
          <w:rFonts w:ascii="Times New Roman" w:hAnsi="Times New Roman" w:cs="Times New Roman"/>
          <w:bCs/>
        </w:rPr>
        <w:t>Закона</w:t>
      </w:r>
      <w:r w:rsidRPr="00221A2D">
        <w:rPr>
          <w:rFonts w:ascii="Times New Roman" w:hAnsi="Times New Roman" w:cs="Times New Roman"/>
          <w:bCs/>
          <w:lang w:val="sr-Cyrl-CS"/>
        </w:rPr>
        <w:t xml:space="preserve"> о јавним набавкама.</w:t>
      </w:r>
      <w:proofErr w:type="gramEnd"/>
    </w:p>
    <w:p w:rsidR="00221A2D" w:rsidRPr="00221A2D" w:rsidRDefault="00221A2D" w:rsidP="00221A2D">
      <w:pPr>
        <w:ind w:left="-851" w:right="-1084"/>
        <w:jc w:val="both"/>
        <w:rPr>
          <w:rFonts w:ascii="Times New Roman" w:hAnsi="Times New Roman" w:cs="Times New Roman"/>
          <w:b/>
          <w:bCs/>
          <w:i/>
        </w:rPr>
      </w:pPr>
      <w:r w:rsidRPr="00221A2D">
        <w:rPr>
          <w:rFonts w:ascii="Times New Roman" w:hAnsi="Times New Roman" w:cs="Times New Roman"/>
          <w:b/>
          <w:bCs/>
          <w:i/>
        </w:rPr>
        <w:lastRenderedPageBreak/>
        <w:t>1</w:t>
      </w:r>
      <w:r>
        <w:rPr>
          <w:rFonts w:ascii="Times New Roman" w:hAnsi="Times New Roman" w:cs="Times New Roman"/>
          <w:b/>
          <w:bCs/>
          <w:i/>
        </w:rPr>
        <w:t>2</w:t>
      </w:r>
      <w:r w:rsidRPr="00221A2D">
        <w:rPr>
          <w:rFonts w:ascii="Times New Roman" w:hAnsi="Times New Roman" w:cs="Times New Roman"/>
          <w:b/>
          <w:bCs/>
          <w:i/>
        </w:rPr>
        <w:t>.</w:t>
      </w:r>
      <w:r w:rsidRPr="00221A2D">
        <w:rPr>
          <w:rFonts w:ascii="Times New Roman" w:hAnsi="Times New Roman" w:cs="Times New Roman"/>
          <w:b/>
          <w:bCs/>
        </w:rPr>
        <w:t xml:space="preserve">  </w:t>
      </w:r>
      <w:r w:rsidRPr="00221A2D">
        <w:rPr>
          <w:rFonts w:ascii="Times New Roman" w:hAnsi="Times New Roman" w:cs="Times New Roman"/>
          <w:b/>
          <w:bCs/>
          <w:i/>
        </w:rPr>
        <w:t xml:space="preserve">ДОДАТНА ОБЈАШЊЕЊА ОД ПОНУЂАЧА ПОСЛЕ ОТВАРАЊА ПОНУДА И КОНТРОЛА КОД ПОНУЂАЧА ОДНОСНО ЊЕГОВОГ ПОДИЗВОЂАЧА </w:t>
      </w:r>
    </w:p>
    <w:p w:rsidR="00221A2D" w:rsidRPr="00221A2D" w:rsidRDefault="00221A2D" w:rsidP="00221A2D">
      <w:pPr>
        <w:ind w:left="-851" w:right="-1084"/>
        <w:jc w:val="both"/>
        <w:rPr>
          <w:rFonts w:ascii="Times New Roman" w:eastAsia="TimesNewRomanPSMT" w:hAnsi="Times New Roman" w:cs="Times New Roman"/>
          <w:bCs/>
        </w:rPr>
      </w:pPr>
      <w:proofErr w:type="gramStart"/>
      <w:r w:rsidRPr="00221A2D">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21A2D">
        <w:rPr>
          <w:rFonts w:ascii="Times New Roman" w:hAnsi="Times New Roman" w:cs="Times New Roman"/>
        </w:rPr>
        <w:t xml:space="preserve"> </w:t>
      </w:r>
      <w:proofErr w:type="gramStart"/>
      <w:r w:rsidRPr="00221A2D">
        <w:rPr>
          <w:rFonts w:ascii="Times New Roman" w:hAnsi="Times New Roman" w:cs="Times New Roman"/>
        </w:rPr>
        <w:t>Закона).</w:t>
      </w:r>
      <w:proofErr w:type="gramEnd"/>
      <w:r w:rsidRPr="00221A2D">
        <w:rPr>
          <w:rFonts w:ascii="Times New Roman" w:hAnsi="Times New Roman" w:cs="Times New Roman"/>
        </w:rPr>
        <w:t xml:space="preserve"> </w:t>
      </w:r>
    </w:p>
    <w:p w:rsidR="00221A2D" w:rsidRPr="00221A2D" w:rsidRDefault="00221A2D" w:rsidP="00221A2D">
      <w:pPr>
        <w:tabs>
          <w:tab w:val="left" w:pos="-135"/>
          <w:tab w:val="left" w:pos="0"/>
          <w:tab w:val="left" w:pos="120"/>
        </w:tabs>
        <w:ind w:left="-851" w:right="-1084"/>
        <w:jc w:val="both"/>
        <w:rPr>
          <w:rFonts w:ascii="Times New Roman" w:hAnsi="Times New Roman" w:cs="Times New Roman"/>
        </w:rPr>
      </w:pPr>
      <w:r w:rsidRPr="00221A2D">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221A2D">
        <w:rPr>
          <w:rFonts w:ascii="Times New Roman" w:hAnsi="Times New Roman" w:cs="Times New Roman"/>
        </w:rPr>
        <w:t xml:space="preserve"> контролу (увид) код понуђача, односно његовог подизвођача</w:t>
      </w:r>
      <w:r w:rsidRPr="00221A2D">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A2D" w:rsidRPr="00221A2D" w:rsidRDefault="00221A2D" w:rsidP="00221A2D">
      <w:pPr>
        <w:tabs>
          <w:tab w:val="left" w:pos="-135"/>
          <w:tab w:val="left" w:pos="0"/>
          <w:tab w:val="left" w:pos="120"/>
        </w:tabs>
        <w:ind w:left="-851" w:right="-1084"/>
        <w:jc w:val="both"/>
        <w:rPr>
          <w:rFonts w:ascii="Times New Roman" w:hAnsi="Times New Roman" w:cs="Times New Roman"/>
          <w:lang w:val="sr-Cyrl-CS"/>
        </w:rPr>
      </w:pPr>
      <w:proofErr w:type="gramStart"/>
      <w:r w:rsidRPr="00221A2D">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Pr="00221A2D">
        <w:rPr>
          <w:rFonts w:ascii="Times New Roman" w:hAnsi="Times New Roman" w:cs="Times New Roman"/>
          <w:lang w:val="sr-Cyrl-CS"/>
        </w:rPr>
        <w:t xml:space="preserve"> понуда.</w:t>
      </w:r>
      <w:proofErr w:type="gramEnd"/>
    </w:p>
    <w:p w:rsidR="00221A2D" w:rsidRPr="00221A2D" w:rsidRDefault="00221A2D" w:rsidP="00221A2D">
      <w:pPr>
        <w:tabs>
          <w:tab w:val="left" w:pos="-135"/>
          <w:tab w:val="left" w:pos="0"/>
          <w:tab w:val="left" w:pos="120"/>
        </w:tabs>
        <w:ind w:left="-851" w:right="-1084"/>
        <w:jc w:val="both"/>
        <w:rPr>
          <w:rFonts w:ascii="Times New Roman" w:hAnsi="Times New Roman" w:cs="Times New Roman"/>
          <w:lang w:val="sr-Cyrl-CS"/>
        </w:rPr>
      </w:pPr>
      <w:proofErr w:type="gramStart"/>
      <w:r w:rsidRPr="00221A2D">
        <w:rPr>
          <w:rFonts w:ascii="Times New Roman" w:hAnsi="Times New Roman" w:cs="Times New Roman"/>
        </w:rPr>
        <w:t>У случају разлике између јединичне и укупне цене, меродавна је јединична цена.</w:t>
      </w:r>
      <w:proofErr w:type="gramEnd"/>
    </w:p>
    <w:p w:rsidR="00221A2D" w:rsidRPr="00221A2D" w:rsidRDefault="00221A2D" w:rsidP="00221A2D">
      <w:pPr>
        <w:ind w:left="-851" w:right="-1084"/>
        <w:jc w:val="both"/>
        <w:rPr>
          <w:rFonts w:ascii="Times New Roman" w:hAnsi="Times New Roman" w:cs="Times New Roman"/>
        </w:rPr>
      </w:pPr>
      <w:proofErr w:type="gramStart"/>
      <w:r w:rsidRPr="00221A2D">
        <w:rPr>
          <w:rFonts w:ascii="Times New Roman" w:hAnsi="Times New Roman" w:cs="Times New Roman"/>
        </w:rPr>
        <w:t>Ако се понуђач не сагласи са исправком рачунских грешака, наручил</w:t>
      </w:r>
      <w:r w:rsidRPr="00221A2D">
        <w:rPr>
          <w:rFonts w:ascii="Times New Roman" w:hAnsi="Times New Roman" w:cs="Times New Roman"/>
          <w:lang w:val="sr-Cyrl-CS"/>
        </w:rPr>
        <w:t>а</w:t>
      </w:r>
      <w:r w:rsidRPr="00221A2D">
        <w:rPr>
          <w:rFonts w:ascii="Times New Roman" w:hAnsi="Times New Roman" w:cs="Times New Roman"/>
        </w:rPr>
        <w:t>ц ће његову понуду одбити као неприхватљиву.</w:t>
      </w:r>
      <w:proofErr w:type="gramEnd"/>
      <w:r w:rsidRPr="00221A2D">
        <w:rPr>
          <w:rFonts w:ascii="Times New Roman" w:hAnsi="Times New Roman" w:cs="Times New Roman"/>
        </w:rPr>
        <w:t xml:space="preserve"> </w:t>
      </w:r>
    </w:p>
    <w:p w:rsidR="002E647C" w:rsidRPr="002E647C" w:rsidRDefault="002E647C" w:rsidP="002E647C">
      <w:pPr>
        <w:ind w:left="-851" w:right="-1084"/>
        <w:jc w:val="both"/>
        <w:rPr>
          <w:rFonts w:ascii="Times New Roman" w:hAnsi="Times New Roman" w:cs="Times New Roman"/>
          <w:b/>
          <w:bCs/>
          <w:i/>
        </w:rPr>
      </w:pPr>
      <w:r w:rsidRPr="002E647C">
        <w:rPr>
          <w:rFonts w:ascii="Times New Roman" w:hAnsi="Times New Roman" w:cs="Times New Roman"/>
          <w:b/>
          <w:bCs/>
          <w:i/>
        </w:rPr>
        <w:t>13.    ДОДАТНО ОБЕЗБЕЂЕЊЕ ИСПУЊЕЊА УГОВОРНИХ ОБАВЕЗА ПОНУЂАЧА КОЈИ СЕ НАЛАЗЕ НА СПИСКУ НЕГАТИВНИХ РЕФЕРЕНЦИ</w:t>
      </w:r>
      <w:r w:rsidRPr="002E647C">
        <w:rPr>
          <w:rFonts w:ascii="Times New Roman" w:hAnsi="Times New Roman" w:cs="Times New Roman"/>
          <w:b/>
          <w:bCs/>
          <w:color w:val="FF0000"/>
        </w:rPr>
        <w:tab/>
      </w:r>
    </w:p>
    <w:p w:rsidR="002E647C" w:rsidRPr="002E647C" w:rsidRDefault="002E647C" w:rsidP="002E647C">
      <w:pPr>
        <w:ind w:left="-851" w:right="-1084"/>
        <w:jc w:val="both"/>
        <w:rPr>
          <w:rFonts w:ascii="Times New Roman" w:eastAsia="TimesNewRomanPSMT" w:hAnsi="Times New Roman" w:cs="Times New Roman"/>
          <w:b/>
          <w:bCs/>
          <w:i/>
          <w:iCs/>
        </w:rPr>
      </w:pPr>
      <w:proofErr w:type="gramStart"/>
      <w:r w:rsidRPr="002E647C">
        <w:rPr>
          <w:rFonts w:ascii="Times New Roman" w:eastAsia="TimesNewRomanPSMT" w:hAnsi="Times New Roman" w:cs="Times New Roman"/>
          <w:bCs/>
          <w:iCs/>
        </w:rPr>
        <w:t>Понуђач који се налази на списку негативних референци који води Управа за јавне набавке, у складу са чланом 83.</w:t>
      </w:r>
      <w:proofErr w:type="gramEnd"/>
      <w:r w:rsidRPr="002E647C">
        <w:rPr>
          <w:rFonts w:ascii="Times New Roman" w:eastAsia="TimesNewRomanPSMT" w:hAnsi="Times New Roman" w:cs="Times New Roman"/>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2E647C">
        <w:rPr>
          <w:rFonts w:ascii="Times New Roman" w:eastAsia="TimesNewRomanPSMT" w:hAnsi="Times New Roman" w:cs="Times New Roman"/>
          <w:b/>
          <w:bCs/>
          <w:i/>
          <w:iCs/>
        </w:rPr>
        <w:t xml:space="preserve"> </w:t>
      </w:r>
      <w:r w:rsidRPr="002E647C">
        <w:rPr>
          <w:rFonts w:ascii="Times New Roman" w:eastAsia="TimesNewRomanPSMT" w:hAnsi="Times New Roman" w:cs="Times New Roman"/>
          <w:b/>
          <w:bCs/>
          <w:iCs/>
        </w:rPr>
        <w:t>у тренутку закључења уговора</w:t>
      </w:r>
      <w:r w:rsidRPr="002E647C">
        <w:rPr>
          <w:rFonts w:ascii="Times New Roman" w:eastAsia="TimesNewRomanPSMT" w:hAnsi="Times New Roman" w:cs="Times New Roman"/>
          <w:bCs/>
          <w:iCs/>
          <w:color w:val="FF0000"/>
        </w:rPr>
        <w:t xml:space="preserve"> </w:t>
      </w:r>
      <w:r w:rsidRPr="002E647C">
        <w:rPr>
          <w:rFonts w:ascii="Times New Roman" w:eastAsia="TimesNewRomanPSMT" w:hAnsi="Times New Roman" w:cs="Times New Roman"/>
          <w:bCs/>
          <w:iCs/>
        </w:rPr>
        <w:t xml:space="preserve">преда наручиоцу </w:t>
      </w:r>
      <w:r w:rsidRPr="002E647C">
        <w:rPr>
          <w:rFonts w:ascii="Times New Roman" w:eastAsia="TimesNewRomanPSMT" w:hAnsi="Times New Roman" w:cs="Times New Roman"/>
          <w:b/>
          <w:bCs/>
          <w:iCs/>
        </w:rPr>
        <w:t>банкарску гаранцију за добро извршење посла</w:t>
      </w:r>
      <w:r w:rsidRPr="002E647C">
        <w:rPr>
          <w:rFonts w:ascii="Times New Roman" w:eastAsia="TimesNewRomanPSMT" w:hAnsi="Times New Roman" w:cs="Times New Roman"/>
          <w:bCs/>
          <w:iCs/>
        </w:rPr>
        <w:t>, која ће бити са клаузулама: безусловна</w:t>
      </w:r>
      <w:r w:rsidRPr="002E647C">
        <w:rPr>
          <w:rFonts w:ascii="Times New Roman" w:eastAsia="TimesNewRomanPSMT" w:hAnsi="Times New Roman" w:cs="Times New Roman"/>
          <w:bCs/>
          <w:iCs/>
          <w:lang w:val="sr-Cyrl-CS"/>
        </w:rPr>
        <w:t xml:space="preserve"> и</w:t>
      </w:r>
      <w:r w:rsidRPr="002E647C">
        <w:rPr>
          <w:rFonts w:ascii="Times New Roman" w:eastAsia="TimesNewRomanPSMT" w:hAnsi="Times New Roman" w:cs="Times New Roman"/>
          <w:bCs/>
          <w:iCs/>
        </w:rPr>
        <w:t xml:space="preserve"> платива на први позив. Банкарска гаранција за добро извршење посла издаје се у висини </w:t>
      </w:r>
      <w:r w:rsidRPr="002E647C">
        <w:rPr>
          <w:rFonts w:ascii="Times New Roman" w:eastAsia="TimesNewRomanPSMT" w:hAnsi="Times New Roman" w:cs="Times New Roman"/>
          <w:b/>
          <w:bCs/>
          <w:iCs/>
          <w:u w:val="single"/>
        </w:rPr>
        <w:t>од 15%</w:t>
      </w:r>
      <w:r w:rsidRPr="002E647C">
        <w:rPr>
          <w:rFonts w:ascii="Times New Roman" w:eastAsia="TimesNewRomanPSMT" w:hAnsi="Times New Roman" w:cs="Times New Roman"/>
          <w:b/>
          <w:bCs/>
          <w:iCs/>
          <w:u w:val="single"/>
          <w:lang w:val="sr-Cyrl-CS"/>
        </w:rPr>
        <w:t>,</w:t>
      </w:r>
      <w:r w:rsidRPr="002E647C">
        <w:rPr>
          <w:rFonts w:ascii="Times New Roman" w:eastAsia="TimesNewRomanPSMT" w:hAnsi="Times New Roman" w:cs="Times New Roman"/>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2E647C">
        <w:rPr>
          <w:rFonts w:ascii="Times New Roman" w:eastAsia="TimesNewRomanPSMT" w:hAnsi="Times New Roman" w:cs="Times New Roman"/>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2E647C" w:rsidRPr="002E647C" w:rsidRDefault="002E647C" w:rsidP="002E647C">
      <w:pPr>
        <w:ind w:left="-851" w:right="-1084"/>
        <w:jc w:val="both"/>
        <w:rPr>
          <w:rFonts w:ascii="Times New Roman" w:hAnsi="Times New Roman" w:cs="Times New Roman"/>
          <w:b/>
          <w:bCs/>
          <w:i/>
        </w:rPr>
      </w:pPr>
      <w:r w:rsidRPr="002E647C">
        <w:rPr>
          <w:rFonts w:ascii="Times New Roman" w:hAnsi="Times New Roman" w:cs="Times New Roman"/>
          <w:b/>
          <w:bCs/>
          <w:i/>
        </w:rPr>
        <w:t>14.    ВРСТА КРИТЕРИЈУМА ЗА ДОДЕЛУ УГОВОРА</w:t>
      </w:r>
    </w:p>
    <w:p w:rsidR="002E647C" w:rsidRPr="002E647C" w:rsidRDefault="002E647C" w:rsidP="002E647C">
      <w:pPr>
        <w:ind w:left="-851" w:right="-1084"/>
        <w:jc w:val="both"/>
        <w:rPr>
          <w:rFonts w:ascii="Times New Roman" w:hAnsi="Times New Roman" w:cs="Times New Roman"/>
          <w:b/>
          <w:bCs/>
          <w:i/>
          <w:iCs/>
        </w:rPr>
      </w:pPr>
      <w:proofErr w:type="gramStart"/>
      <w:r w:rsidRPr="002E647C">
        <w:rPr>
          <w:rFonts w:ascii="Times New Roman" w:hAnsi="Times New Roman" w:cs="Times New Roman"/>
        </w:rPr>
        <w:t xml:space="preserve">Избор најповољније понуде ће се извршити применом критеријума </w:t>
      </w:r>
      <w:r w:rsidRPr="002E647C">
        <w:rPr>
          <w:rFonts w:ascii="Times New Roman" w:hAnsi="Times New Roman" w:cs="Times New Roman"/>
          <w:b/>
          <w:bCs/>
        </w:rPr>
        <w:t>„Најнижа понуђена цена“.</w:t>
      </w:r>
      <w:proofErr w:type="gramEnd"/>
      <w:r w:rsidRPr="002E647C">
        <w:rPr>
          <w:rFonts w:ascii="Times New Roman" w:hAnsi="Times New Roman" w:cs="Times New Roman"/>
          <w:b/>
          <w:bCs/>
        </w:rPr>
        <w:t xml:space="preserve"> </w:t>
      </w:r>
    </w:p>
    <w:p w:rsidR="002E647C" w:rsidRPr="002E647C" w:rsidRDefault="002E647C" w:rsidP="002E647C">
      <w:pPr>
        <w:ind w:left="-851" w:right="-1084"/>
        <w:jc w:val="both"/>
        <w:rPr>
          <w:rFonts w:ascii="Times New Roman" w:hAnsi="Times New Roman" w:cs="Times New Roman"/>
          <w:b/>
          <w:bCs/>
          <w:i/>
        </w:rPr>
      </w:pPr>
      <w:r w:rsidRPr="002E647C">
        <w:rPr>
          <w:rFonts w:ascii="Times New Roman" w:hAnsi="Times New Roman" w:cs="Times New Roman"/>
          <w:b/>
          <w:bCs/>
          <w:i/>
        </w:rPr>
        <w:t>15.</w:t>
      </w:r>
      <w:r>
        <w:rPr>
          <w:rFonts w:ascii="Times New Roman" w:hAnsi="Times New Roman" w:cs="Times New Roman"/>
          <w:b/>
          <w:bCs/>
          <w:i/>
        </w:rPr>
        <w:t xml:space="preserve">  </w:t>
      </w:r>
      <w:r w:rsidRPr="002E647C">
        <w:rPr>
          <w:rFonts w:ascii="Times New Roman" w:hAnsi="Times New Roman" w:cs="Times New Roman"/>
          <w:b/>
          <w:bCs/>
          <w:i/>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2E647C" w:rsidRPr="002E647C" w:rsidRDefault="002E647C" w:rsidP="002E647C">
      <w:pPr>
        <w:ind w:left="-851" w:right="-1084"/>
        <w:jc w:val="both"/>
        <w:rPr>
          <w:rFonts w:ascii="Times New Roman" w:hAnsi="Times New Roman" w:cs="Times New Roman"/>
          <w:iCs/>
          <w:lang w:val="sr-Cyrl-CS"/>
        </w:rPr>
      </w:pPr>
      <w:r w:rsidRPr="002E647C">
        <w:rPr>
          <w:rFonts w:ascii="Times New Roman" w:hAnsi="Times New Roman" w:cs="Times New Roman"/>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46961">
        <w:rPr>
          <w:rFonts w:ascii="Times New Roman" w:hAnsi="Times New Roman" w:cs="Times New Roman"/>
          <w:iCs/>
          <w:lang w:val="sr-Cyrl-CS"/>
        </w:rPr>
        <w:t xml:space="preserve">дужи рок </w:t>
      </w:r>
      <w:proofErr w:type="gramStart"/>
      <w:r w:rsidR="00746961">
        <w:rPr>
          <w:rFonts w:ascii="Times New Roman" w:hAnsi="Times New Roman" w:cs="Times New Roman"/>
          <w:iCs/>
        </w:rPr>
        <w:t xml:space="preserve">плаћања </w:t>
      </w:r>
      <w:r w:rsidRPr="002E647C">
        <w:rPr>
          <w:rFonts w:ascii="Times New Roman" w:hAnsi="Times New Roman" w:cs="Times New Roman"/>
          <w:iCs/>
          <w:lang w:val="sr-Cyrl-CS"/>
        </w:rPr>
        <w:t>.</w:t>
      </w:r>
      <w:proofErr w:type="gramEnd"/>
      <w:r w:rsidRPr="002E647C">
        <w:rPr>
          <w:rFonts w:ascii="Times New Roman" w:hAnsi="Times New Roman" w:cs="Times New Roman"/>
          <w:iCs/>
          <w:color w:val="FF0000"/>
          <w:lang w:val="sr-Cyrl-CS"/>
        </w:rPr>
        <w:t xml:space="preserve"> </w:t>
      </w:r>
    </w:p>
    <w:p w:rsidR="002E647C" w:rsidRPr="002E647C" w:rsidRDefault="002E647C" w:rsidP="002E647C">
      <w:pPr>
        <w:ind w:left="-851" w:right="-1084"/>
        <w:jc w:val="both"/>
        <w:rPr>
          <w:rFonts w:ascii="Times New Roman" w:hAnsi="Times New Roman" w:cs="Times New Roman"/>
          <w:b/>
          <w:bCs/>
          <w:i/>
        </w:rPr>
      </w:pPr>
      <w:r w:rsidRPr="002E647C">
        <w:rPr>
          <w:rFonts w:ascii="Times New Roman" w:hAnsi="Times New Roman" w:cs="Times New Roman"/>
          <w:b/>
          <w:bCs/>
          <w:i/>
        </w:rPr>
        <w:t xml:space="preserve">16.    ПОШТОВАЊЕ ОБАВЕЗА КОЈЕ ПРОИЗИЛАЗЕ ИЗ ВАЖЕЋИХ ПРОПИСА </w:t>
      </w:r>
    </w:p>
    <w:p w:rsidR="002E647C" w:rsidRPr="002E647C" w:rsidRDefault="002E647C" w:rsidP="002E647C">
      <w:pPr>
        <w:ind w:left="-851" w:right="-1084"/>
        <w:jc w:val="both"/>
        <w:rPr>
          <w:rFonts w:ascii="Times New Roman" w:hAnsi="Times New Roman" w:cs="Times New Roman"/>
          <w:b/>
        </w:rPr>
      </w:pPr>
      <w:proofErr w:type="gramStart"/>
      <w:r w:rsidRPr="002E647C">
        <w:rPr>
          <w:rFonts w:ascii="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E647C">
        <w:rPr>
          <w:rFonts w:ascii="Times New Roman" w:hAnsi="Times New Roman" w:cs="Times New Roman"/>
        </w:rPr>
        <w:t xml:space="preserve">  (</w:t>
      </w:r>
      <w:r w:rsidRPr="002E647C">
        <w:rPr>
          <w:rFonts w:ascii="Times New Roman" w:hAnsi="Times New Roman" w:cs="Times New Roman"/>
          <w:i/>
        </w:rPr>
        <w:t>Образац изјаве из поглавља V</w:t>
      </w:r>
      <w:r w:rsidRPr="002E647C">
        <w:rPr>
          <w:rFonts w:ascii="Times New Roman" w:hAnsi="Times New Roman" w:cs="Times New Roman"/>
          <w:i/>
          <w:lang w:val="ru-RU"/>
        </w:rPr>
        <w:t xml:space="preserve">, </w:t>
      </w:r>
      <w:r w:rsidRPr="002E647C">
        <w:rPr>
          <w:rFonts w:ascii="Times New Roman" w:hAnsi="Times New Roman" w:cs="Times New Roman"/>
          <w:i/>
          <w:lang w:val="sr-Cyrl-CS"/>
        </w:rPr>
        <w:t>одељак 3</w:t>
      </w:r>
      <w:r w:rsidRPr="002E647C">
        <w:rPr>
          <w:rFonts w:ascii="Times New Roman" w:hAnsi="Times New Roman" w:cs="Times New Roman"/>
        </w:rPr>
        <w:t>)</w:t>
      </w:r>
      <w:r w:rsidRPr="002E647C">
        <w:rPr>
          <w:rFonts w:ascii="Times New Roman" w:hAnsi="Times New Roman" w:cs="Times New Roman"/>
          <w:lang w:val="sr-Cyrl-CS"/>
        </w:rPr>
        <w:t>.</w:t>
      </w:r>
    </w:p>
    <w:p w:rsidR="002E647C" w:rsidRPr="002E647C" w:rsidRDefault="002E647C" w:rsidP="002E647C">
      <w:pPr>
        <w:ind w:left="-851" w:right="-1084"/>
        <w:jc w:val="both"/>
        <w:rPr>
          <w:rFonts w:ascii="Times New Roman" w:hAnsi="Times New Roman" w:cs="Times New Roman"/>
          <w:b/>
          <w:i/>
        </w:rPr>
      </w:pPr>
      <w:r w:rsidRPr="002E647C">
        <w:rPr>
          <w:rFonts w:ascii="Times New Roman" w:hAnsi="Times New Roman" w:cs="Times New Roman"/>
          <w:b/>
          <w:i/>
          <w:lang w:val="sr-Cyrl-CS"/>
        </w:rPr>
        <w:t>1</w:t>
      </w:r>
      <w:r>
        <w:rPr>
          <w:rFonts w:ascii="Times New Roman" w:hAnsi="Times New Roman" w:cs="Times New Roman"/>
          <w:b/>
          <w:i/>
        </w:rPr>
        <w:t>7</w:t>
      </w:r>
      <w:r w:rsidRPr="002E647C">
        <w:rPr>
          <w:rFonts w:ascii="Times New Roman" w:hAnsi="Times New Roman" w:cs="Times New Roman"/>
          <w:b/>
          <w:i/>
        </w:rPr>
        <w:t xml:space="preserve">. </w:t>
      </w:r>
      <w:r w:rsidR="00403AA3">
        <w:rPr>
          <w:rFonts w:ascii="Times New Roman" w:hAnsi="Times New Roman" w:cs="Times New Roman"/>
          <w:b/>
          <w:i/>
        </w:rPr>
        <w:t xml:space="preserve">   </w:t>
      </w:r>
      <w:r w:rsidRPr="002E647C">
        <w:rPr>
          <w:rFonts w:ascii="Times New Roman" w:hAnsi="Times New Roman" w:cs="Times New Roman"/>
          <w:b/>
          <w:i/>
        </w:rPr>
        <w:t>КОРИШЋЕЊЕ ПАТЕНТА И ОДГОВОРНОСТ ЗА ПОВРЕДУ ЗАШТИЋЕНИХ ПРАВА ИНТЕЛЕКТУАЛНЕ СВОЈИНЕ ТРЕЋИХ ЛИЦА</w:t>
      </w:r>
    </w:p>
    <w:p w:rsidR="002E647C" w:rsidRPr="002E647C" w:rsidRDefault="002E647C" w:rsidP="002E647C">
      <w:pPr>
        <w:ind w:left="-851" w:right="-1084"/>
        <w:jc w:val="both"/>
        <w:rPr>
          <w:rFonts w:ascii="Times New Roman" w:eastAsia="TimesNewRomanPSMT" w:hAnsi="Times New Roman" w:cs="Times New Roman"/>
          <w:bCs/>
          <w:iCs/>
          <w:lang w:val="sr-Cyrl-CS"/>
        </w:rPr>
      </w:pPr>
      <w:proofErr w:type="gramStart"/>
      <w:r w:rsidRPr="002E647C">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E647C" w:rsidRPr="002E647C" w:rsidRDefault="002E647C" w:rsidP="002E647C">
      <w:pPr>
        <w:ind w:left="-851" w:right="-1084"/>
        <w:jc w:val="both"/>
        <w:rPr>
          <w:rFonts w:ascii="Times New Roman" w:hAnsi="Times New Roman" w:cs="Times New Roman"/>
          <w:b/>
          <w:lang w:val="sr-Cyrl-CS"/>
        </w:rPr>
      </w:pPr>
    </w:p>
    <w:p w:rsidR="002E647C" w:rsidRPr="002E647C" w:rsidRDefault="002E647C" w:rsidP="002E647C">
      <w:pPr>
        <w:ind w:left="-851" w:right="-1084"/>
        <w:jc w:val="both"/>
        <w:rPr>
          <w:rFonts w:ascii="Times New Roman" w:hAnsi="Times New Roman" w:cs="Times New Roman"/>
          <w:b/>
          <w:bCs/>
          <w:lang w:val="sr-Cyrl-CS"/>
        </w:rPr>
      </w:pPr>
    </w:p>
    <w:p w:rsidR="00403AA3" w:rsidRPr="00403AA3" w:rsidRDefault="00403AA3" w:rsidP="00403AA3">
      <w:pPr>
        <w:ind w:left="-851" w:right="-1084"/>
        <w:jc w:val="both"/>
        <w:rPr>
          <w:rFonts w:ascii="Times New Roman" w:hAnsi="Times New Roman" w:cs="Times New Roman"/>
          <w:b/>
          <w:bCs/>
          <w:i/>
        </w:rPr>
      </w:pPr>
      <w:r w:rsidRPr="00403AA3">
        <w:rPr>
          <w:rFonts w:ascii="Times New Roman" w:hAnsi="Times New Roman" w:cs="Times New Roman"/>
          <w:b/>
          <w:bCs/>
          <w:i/>
          <w:lang w:val="sr-Cyrl-CS"/>
        </w:rPr>
        <w:lastRenderedPageBreak/>
        <w:t>1</w:t>
      </w:r>
      <w:r w:rsidRPr="00403AA3">
        <w:rPr>
          <w:rFonts w:ascii="Times New Roman" w:hAnsi="Times New Roman" w:cs="Times New Roman"/>
          <w:b/>
          <w:bCs/>
          <w:i/>
        </w:rPr>
        <w:t xml:space="preserve">8. </w:t>
      </w:r>
      <w:r>
        <w:rPr>
          <w:rFonts w:ascii="Times New Roman" w:hAnsi="Times New Roman" w:cs="Times New Roman"/>
          <w:b/>
          <w:bCs/>
          <w:i/>
        </w:rPr>
        <w:t xml:space="preserve">    </w:t>
      </w:r>
      <w:r w:rsidRPr="00403AA3">
        <w:rPr>
          <w:rFonts w:ascii="Times New Roman" w:hAnsi="Times New Roman" w:cs="Times New Roman"/>
          <w:b/>
          <w:bCs/>
          <w:i/>
        </w:rPr>
        <w:t xml:space="preserve">НАЧИН И РОК ЗА ПОДНОШЕЊЕ ЗАХТЕВА ЗА ЗАШТИТУ ПРАВА ПОНУЂАЧА </w:t>
      </w:r>
    </w:p>
    <w:p w:rsidR="00403AA3" w:rsidRPr="00403AA3" w:rsidRDefault="00403AA3" w:rsidP="00403AA3">
      <w:pPr>
        <w:ind w:left="-851" w:right="-1084"/>
        <w:jc w:val="both"/>
        <w:rPr>
          <w:rFonts w:ascii="Times New Roman" w:hAnsi="Times New Roman" w:cs="Times New Roman"/>
        </w:rPr>
      </w:pPr>
      <w:proofErr w:type="gramStart"/>
      <w:r w:rsidRPr="00403AA3">
        <w:rPr>
          <w:rFonts w:ascii="Times New Roman" w:hAnsi="Times New Roman" w:cs="Times New Roman"/>
        </w:rPr>
        <w:t>Захтев за заштиту права може да поднесе понуђач, односно свако заинтересовано лице, или пословно удружење у њихово им</w:t>
      </w:r>
      <w:r w:rsidRPr="00403AA3">
        <w:rPr>
          <w:rFonts w:ascii="Times New Roman" w:hAnsi="Times New Roman" w:cs="Times New Roman"/>
          <w:lang w:val="sr-Cyrl-CS"/>
        </w:rPr>
        <w:t>е</w:t>
      </w:r>
      <w:r w:rsidRPr="00403AA3">
        <w:rPr>
          <w:rFonts w:ascii="Times New Roman" w:hAnsi="Times New Roman" w:cs="Times New Roman"/>
        </w:rPr>
        <w:t>.</w:t>
      </w:r>
      <w:proofErr w:type="gramEnd"/>
      <w:r w:rsidRPr="00403AA3">
        <w:rPr>
          <w:rFonts w:ascii="Times New Roman" w:hAnsi="Times New Roman" w:cs="Times New Roman"/>
        </w:rPr>
        <w:t xml:space="preserve"> </w:t>
      </w:r>
    </w:p>
    <w:p w:rsidR="00403AA3" w:rsidRPr="00403AA3" w:rsidRDefault="00403AA3" w:rsidP="00403AA3">
      <w:pPr>
        <w:ind w:left="-851" w:right="-1084"/>
        <w:jc w:val="both"/>
        <w:rPr>
          <w:rFonts w:ascii="Times New Roman" w:hAnsi="Times New Roman" w:cs="Times New Roman"/>
        </w:rPr>
      </w:pPr>
      <w:proofErr w:type="gramStart"/>
      <w:r w:rsidRPr="00403AA3">
        <w:rPr>
          <w:rFonts w:ascii="Times New Roman" w:hAnsi="Times New Roman" w:cs="Times New Roman"/>
        </w:rPr>
        <w:t>Захтев за заштиту права подноси се Републичкој комисији, а предаје наручиоцу.</w:t>
      </w:r>
      <w:proofErr w:type="gramEnd"/>
      <w:r w:rsidRPr="00403AA3">
        <w:rPr>
          <w:rFonts w:ascii="Times New Roman" w:hAnsi="Times New Roman" w:cs="Times New Roman"/>
        </w:rPr>
        <w:t xml:space="preserve"> </w:t>
      </w:r>
      <w:proofErr w:type="gramStart"/>
      <w:r w:rsidRPr="00403AA3">
        <w:rPr>
          <w:rFonts w:ascii="Times New Roman" w:hAnsi="Times New Roman" w:cs="Times New Roman"/>
        </w:rPr>
        <w:t>Примерак захтева за заштиту права подносилац истовремено доставља Републичкој комисији.</w:t>
      </w:r>
      <w:proofErr w:type="gramEnd"/>
      <w:r w:rsidRPr="00403AA3">
        <w:rPr>
          <w:rFonts w:ascii="Times New Roman" w:eastAsia="TimesNewRomanPSMT" w:hAnsi="Times New Roman" w:cs="Times New Roman"/>
          <w:bCs/>
        </w:rPr>
        <w:t xml:space="preserve"> Захтев за заштиту права се доставља непосредно, </w:t>
      </w:r>
      <w:r w:rsidRPr="00403AA3">
        <w:rPr>
          <w:rFonts w:ascii="Times New Roman" w:eastAsia="TimesNewRomanPSMT" w:hAnsi="Times New Roman" w:cs="Times New Roman"/>
          <w:bCs/>
          <w:lang w:val="sr-Cyrl-CS"/>
        </w:rPr>
        <w:t>н</w:t>
      </w:r>
      <w:r>
        <w:rPr>
          <w:rFonts w:ascii="Times New Roman" w:eastAsia="TimesNewRomanPSMT" w:hAnsi="Times New Roman" w:cs="Times New Roman"/>
          <w:bCs/>
          <w:lang w:val="sr-Cyrl-CS"/>
        </w:rPr>
        <w:t>а адресу наручиоца:</w:t>
      </w:r>
      <w:r>
        <w:rPr>
          <w:rFonts w:ascii="Times New Roman" w:eastAsia="TimesNewRomanPSMT" w:hAnsi="Times New Roman" w:cs="Times New Roman"/>
          <w:bCs/>
        </w:rPr>
        <w:t xml:space="preserve"> </w:t>
      </w:r>
      <w:r w:rsidRPr="00403AA3">
        <w:rPr>
          <w:rFonts w:ascii="Times New Roman" w:eastAsia="TimesNewRomanPSMT" w:hAnsi="Times New Roman" w:cs="Times New Roman"/>
          <w:b/>
          <w:bCs/>
        </w:rPr>
        <w:t>ОШ „ Бранислав Нушић “</w:t>
      </w:r>
      <w:r w:rsidRPr="00403AA3">
        <w:rPr>
          <w:rFonts w:ascii="Times New Roman" w:eastAsia="TimesNewRomanPSMT" w:hAnsi="Times New Roman" w:cs="Times New Roman"/>
          <w:b/>
          <w:bCs/>
          <w:lang w:val="sr-Cyrl-CS"/>
        </w:rPr>
        <w:t xml:space="preserve">, Балканска бр. 31. </w:t>
      </w:r>
      <w:r w:rsidR="00191381">
        <w:rPr>
          <w:rFonts w:ascii="Times New Roman" w:eastAsia="TimesNewRomanPSMT" w:hAnsi="Times New Roman" w:cs="Times New Roman"/>
          <w:b/>
          <w:bCs/>
          <w:lang w:val="sr-Cyrl-CS"/>
        </w:rPr>
        <w:t xml:space="preserve">11300 </w:t>
      </w:r>
      <w:r w:rsidRPr="00403AA3">
        <w:rPr>
          <w:rFonts w:ascii="Times New Roman" w:eastAsia="TimesNewRomanPSMT" w:hAnsi="Times New Roman" w:cs="Times New Roman"/>
          <w:b/>
          <w:bCs/>
          <w:lang w:val="sr-Cyrl-CS"/>
        </w:rPr>
        <w:t>Смедерево</w:t>
      </w:r>
      <w:r w:rsidRPr="00403AA3">
        <w:rPr>
          <w:rFonts w:ascii="Times New Roman" w:eastAsia="TimesNewRomanPSMT" w:hAnsi="Times New Roman" w:cs="Times New Roman"/>
          <w:bCs/>
          <w:lang w:val="sr-Cyrl-CS"/>
        </w:rPr>
        <w:t xml:space="preserve"> </w:t>
      </w:r>
      <w:r w:rsidRPr="00403AA3">
        <w:rPr>
          <w:rFonts w:ascii="Times New Roman" w:eastAsia="TimesNewRomanPSMT" w:hAnsi="Times New Roman" w:cs="Times New Roman"/>
          <w:bCs/>
        </w:rPr>
        <w:t>или препорученом пошиљком са повратницом.</w:t>
      </w:r>
      <w:r w:rsidRPr="00403AA3">
        <w:rPr>
          <w:rFonts w:ascii="Times New Roman" w:eastAsia="TimesNewRomanPSMT" w:hAnsi="Times New Roman" w:cs="Times New Roman"/>
          <w:bCs/>
          <w:lang w:val="sr-Cyrl-CS"/>
        </w:rPr>
        <w:t xml:space="preserve"> </w:t>
      </w:r>
      <w:proofErr w:type="gramStart"/>
      <w:r w:rsidRPr="00403AA3">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403AA3">
        <w:rPr>
          <w:rFonts w:ascii="Times New Roman" w:hAnsi="Times New Roman" w:cs="Times New Roman"/>
          <w:lang w:val="sr-Cyrl-CS"/>
        </w:rPr>
        <w:t xml:space="preserve"> </w:t>
      </w:r>
      <w:proofErr w:type="gramStart"/>
      <w:r w:rsidRPr="00403AA3">
        <w:rPr>
          <w:rFonts w:ascii="Times New Roman" w:hAnsi="Times New Roman"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403AA3" w:rsidRPr="00403AA3" w:rsidRDefault="00403AA3" w:rsidP="00403AA3">
      <w:pPr>
        <w:ind w:left="-851" w:right="-1084"/>
        <w:jc w:val="both"/>
        <w:rPr>
          <w:rFonts w:ascii="Times New Roman" w:hAnsi="Times New Roman" w:cs="Times New Roman"/>
        </w:rPr>
      </w:pPr>
      <w:r w:rsidRPr="00403AA3">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403AA3">
        <w:rPr>
          <w:rFonts w:ascii="Times New Roman" w:hAnsi="Times New Roman" w:cs="Times New Roman"/>
        </w:rPr>
        <w:t>У том случају подношења захтева за заштиту права долази до застоја рока за подношење понуда.</w:t>
      </w:r>
      <w:proofErr w:type="gramEnd"/>
      <w:r w:rsidRPr="00403AA3">
        <w:rPr>
          <w:rFonts w:ascii="Times New Roman" w:hAnsi="Times New Roman" w:cs="Times New Roman"/>
        </w:rPr>
        <w:t xml:space="preserve"> </w:t>
      </w:r>
    </w:p>
    <w:p w:rsidR="00403AA3" w:rsidRPr="00403AA3" w:rsidRDefault="00403AA3" w:rsidP="00403AA3">
      <w:pPr>
        <w:ind w:left="-851" w:right="-1084"/>
        <w:jc w:val="both"/>
        <w:rPr>
          <w:rFonts w:ascii="Times New Roman" w:hAnsi="Times New Roman" w:cs="Times New Roman"/>
        </w:rPr>
      </w:pPr>
      <w:proofErr w:type="gramStart"/>
      <w:r w:rsidRPr="00403AA3">
        <w:rPr>
          <w:rFonts w:ascii="Times New Roman" w:hAnsi="Times New Roman" w:cs="Times New Roman"/>
        </w:rPr>
        <w:t>После доношења одлуке о додели уговора из чл.</w:t>
      </w:r>
      <w:proofErr w:type="gramEnd"/>
      <w:r w:rsidRPr="00403AA3">
        <w:rPr>
          <w:rFonts w:ascii="Times New Roman" w:hAnsi="Times New Roman" w:cs="Times New Roman"/>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03AA3" w:rsidRPr="00403AA3" w:rsidRDefault="00403AA3" w:rsidP="00403AA3">
      <w:pPr>
        <w:ind w:left="-851" w:right="-1084"/>
        <w:jc w:val="both"/>
        <w:rPr>
          <w:rFonts w:ascii="Times New Roman" w:hAnsi="Times New Roman" w:cs="Times New Roman"/>
        </w:rPr>
      </w:pPr>
      <w:proofErr w:type="gramStart"/>
      <w:r w:rsidRPr="00403AA3">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403AA3">
        <w:rPr>
          <w:rFonts w:ascii="Times New Roman" w:hAnsi="Times New Roman" w:cs="Times New Roman"/>
        </w:rPr>
        <w:t xml:space="preserve"> </w:t>
      </w:r>
    </w:p>
    <w:p w:rsidR="00403AA3" w:rsidRPr="00403AA3" w:rsidRDefault="00403AA3" w:rsidP="00403AA3">
      <w:pPr>
        <w:ind w:left="-851" w:right="-1084"/>
        <w:jc w:val="both"/>
        <w:rPr>
          <w:rFonts w:ascii="Times New Roman" w:hAnsi="Times New Roman" w:cs="Times New Roman"/>
        </w:rPr>
      </w:pPr>
      <w:proofErr w:type="gramStart"/>
      <w:r w:rsidRPr="00403AA3">
        <w:rPr>
          <w:rFonts w:ascii="Times New Roman" w:hAnsi="Times New Roman" w:cs="Times New Roman"/>
        </w:rPr>
        <w:t>Ако је у истом поступку јавне набавке поново поднет захтев за заштиту права од стр</w:t>
      </w:r>
      <w:r w:rsidRPr="00403AA3">
        <w:rPr>
          <w:rFonts w:ascii="Times New Roman" w:hAnsi="Times New Roman" w:cs="Times New Roman"/>
          <w:lang w:val="sr-Cyrl-CS"/>
        </w:rPr>
        <w:t>а</w:t>
      </w:r>
      <w:r w:rsidRPr="00403AA3">
        <w:rPr>
          <w:rFonts w:ascii="Times New Roman" w:hAnsi="Times New Roman" w:cs="Times New Roman"/>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403AA3">
        <w:rPr>
          <w:rFonts w:ascii="Times New Roman" w:hAnsi="Times New Roman" w:cs="Times New Roman"/>
        </w:rPr>
        <w:t xml:space="preserve"> </w:t>
      </w:r>
    </w:p>
    <w:p w:rsidR="00403AA3" w:rsidRPr="00403AA3" w:rsidRDefault="00403AA3" w:rsidP="00403AA3">
      <w:pPr>
        <w:ind w:left="-851" w:right="-1084"/>
        <w:jc w:val="both"/>
        <w:rPr>
          <w:rFonts w:ascii="Times New Roman" w:eastAsia="TimesNewRomanPSMT" w:hAnsi="Times New Roman" w:cs="Times New Roman"/>
          <w:bCs/>
        </w:rPr>
      </w:pPr>
      <w:r w:rsidRPr="00403AA3">
        <w:rPr>
          <w:rFonts w:ascii="Times New Roman" w:hAnsi="Times New Roman" w:cs="Times New Roman"/>
        </w:rPr>
        <w:t>Подносилац захтева је дужан да на рачун буџета Ре</w:t>
      </w:r>
      <w:r w:rsidR="00C0332C">
        <w:rPr>
          <w:rFonts w:ascii="Times New Roman" w:hAnsi="Times New Roman" w:cs="Times New Roman"/>
        </w:rPr>
        <w:t>публике Србије уплати таксу од 6</w:t>
      </w:r>
      <w:r w:rsidRPr="00403AA3">
        <w:rPr>
          <w:rFonts w:ascii="Times New Roman" w:hAnsi="Times New Roman" w:cs="Times New Roman"/>
        </w:rPr>
        <w:t xml:space="preserve">0.000,00 динара (број жиро рачуна: 840-742221843-57, позив на </w:t>
      </w:r>
      <w:proofErr w:type="gramStart"/>
      <w:r w:rsidRPr="00403AA3">
        <w:rPr>
          <w:rFonts w:ascii="Times New Roman" w:hAnsi="Times New Roman" w:cs="Times New Roman"/>
        </w:rPr>
        <w:t>број  50</w:t>
      </w:r>
      <w:proofErr w:type="gramEnd"/>
      <w:r w:rsidRPr="00403AA3">
        <w:rPr>
          <w:rFonts w:ascii="Times New Roman" w:hAnsi="Times New Roman" w:cs="Times New Roman"/>
        </w:rPr>
        <w:t xml:space="preserve">-016, сврха: Републичка административна такса са назнаком набавке на коју се односи, корисник: Буџет Републике Србије). </w:t>
      </w:r>
    </w:p>
    <w:p w:rsidR="00403AA3" w:rsidRPr="00403AA3" w:rsidRDefault="00403AA3" w:rsidP="00403AA3">
      <w:pPr>
        <w:ind w:left="-851" w:right="-1084"/>
        <w:jc w:val="both"/>
        <w:rPr>
          <w:rFonts w:ascii="Times New Roman" w:hAnsi="Times New Roman" w:cs="Times New Roman"/>
        </w:rPr>
      </w:pPr>
      <w:proofErr w:type="gramStart"/>
      <w:r w:rsidRPr="00403AA3">
        <w:rPr>
          <w:rFonts w:ascii="Times New Roman" w:eastAsia="TimesNewRomanPSMT" w:hAnsi="Times New Roman" w:cs="Times New Roman"/>
          <w:bCs/>
        </w:rPr>
        <w:t>Поступак заштите права понуђача регулисан је одредбама чл.</w:t>
      </w:r>
      <w:proofErr w:type="gramEnd"/>
      <w:r w:rsidRPr="00403AA3">
        <w:rPr>
          <w:rFonts w:ascii="Times New Roman" w:eastAsia="TimesNewRomanPSMT" w:hAnsi="Times New Roman" w:cs="Times New Roman"/>
          <w:bCs/>
        </w:rPr>
        <w:t xml:space="preserve"> 138. - 167. </w:t>
      </w:r>
      <w:proofErr w:type="gramStart"/>
      <w:r w:rsidRPr="00403AA3">
        <w:rPr>
          <w:rFonts w:ascii="Times New Roman" w:eastAsia="TimesNewRomanPSMT" w:hAnsi="Times New Roman" w:cs="Times New Roman"/>
          <w:bCs/>
        </w:rPr>
        <w:t>Закона.</w:t>
      </w:r>
      <w:proofErr w:type="gramEnd"/>
    </w:p>
    <w:p w:rsidR="00403AA3" w:rsidRPr="00403AA3" w:rsidRDefault="00403AA3" w:rsidP="00403AA3">
      <w:pPr>
        <w:ind w:left="-851" w:right="-1084"/>
        <w:jc w:val="both"/>
        <w:rPr>
          <w:rFonts w:ascii="Times New Roman" w:hAnsi="Times New Roman" w:cs="Times New Roman"/>
          <w:b/>
          <w:i/>
          <w:lang w:val="sr-Cyrl-CS"/>
        </w:rPr>
      </w:pPr>
      <w:r w:rsidRPr="00403AA3">
        <w:rPr>
          <w:rFonts w:ascii="Times New Roman" w:hAnsi="Times New Roman" w:cs="Times New Roman"/>
          <w:b/>
          <w:i/>
        </w:rPr>
        <w:t xml:space="preserve">19. </w:t>
      </w:r>
      <w:r>
        <w:rPr>
          <w:rFonts w:ascii="Times New Roman" w:hAnsi="Times New Roman" w:cs="Times New Roman"/>
          <w:b/>
          <w:i/>
        </w:rPr>
        <w:t xml:space="preserve">  </w:t>
      </w:r>
      <w:r w:rsidRPr="00403AA3">
        <w:rPr>
          <w:rFonts w:ascii="Times New Roman" w:hAnsi="Times New Roman" w:cs="Times New Roman"/>
          <w:b/>
          <w:i/>
        </w:rPr>
        <w:t>РОК У КОЈЕМ ЋЕ УГОВОР БИТИ ЗАКЉУЧЕН</w:t>
      </w:r>
    </w:p>
    <w:p w:rsidR="00403AA3" w:rsidRPr="00403AA3" w:rsidRDefault="00403AA3" w:rsidP="00403AA3">
      <w:pPr>
        <w:ind w:left="-851" w:right="-1084"/>
        <w:jc w:val="both"/>
        <w:rPr>
          <w:rFonts w:ascii="Times New Roman" w:hAnsi="Times New Roman" w:cs="Times New Roman"/>
          <w:lang w:val="sr-Cyrl-CS"/>
        </w:rPr>
      </w:pPr>
      <w:proofErr w:type="gramStart"/>
      <w:r w:rsidRPr="00403AA3">
        <w:rPr>
          <w:rFonts w:ascii="Times New Roman" w:hAnsi="Times New Roman" w:cs="Times New Roman"/>
        </w:rPr>
        <w:t xml:space="preserve">Уговор о јавној набавци ће бити закључен са понуђачем којем је додељен уговор у року од </w:t>
      </w:r>
      <w:r w:rsidRPr="00403AA3">
        <w:rPr>
          <w:rFonts w:ascii="Times New Roman" w:hAnsi="Times New Roman" w:cs="Times New Roman"/>
          <w:lang w:val="sr-Cyrl-CS"/>
        </w:rPr>
        <w:t xml:space="preserve">8 </w:t>
      </w:r>
      <w:r w:rsidRPr="00403AA3">
        <w:rPr>
          <w:rFonts w:ascii="Times New Roman" w:hAnsi="Times New Roman" w:cs="Times New Roman"/>
        </w:rPr>
        <w:t>дана од дана дана коначности одлуке о додели уговора</w:t>
      </w:r>
      <w:r w:rsidRPr="00403AA3">
        <w:rPr>
          <w:rFonts w:ascii="Times New Roman" w:hAnsi="Times New Roman" w:cs="Times New Roman"/>
          <w:lang w:val="sr-Cyrl-CS"/>
        </w:rPr>
        <w:t>.</w:t>
      </w:r>
      <w:proofErr w:type="gramEnd"/>
    </w:p>
    <w:p w:rsidR="00403AA3" w:rsidRPr="00403AA3" w:rsidRDefault="00403AA3" w:rsidP="00403AA3">
      <w:pPr>
        <w:ind w:left="-851" w:right="-1084"/>
        <w:jc w:val="both"/>
        <w:rPr>
          <w:rFonts w:ascii="Times New Roman" w:hAnsi="Times New Roman" w:cs="Times New Roman"/>
          <w:lang w:val="sr-Cyrl-CS"/>
        </w:rPr>
      </w:pPr>
      <w:proofErr w:type="gramStart"/>
      <w:r w:rsidRPr="00403AA3">
        <w:rPr>
          <w:rFonts w:ascii="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403AA3">
        <w:rPr>
          <w:rFonts w:ascii="Times New Roman" w:hAnsi="Times New Roman" w:cs="Times New Roman"/>
        </w:rPr>
        <w:t xml:space="preserve"> </w:t>
      </w:r>
      <w:proofErr w:type="gramStart"/>
      <w:r w:rsidRPr="00403AA3">
        <w:rPr>
          <w:rFonts w:ascii="Times New Roman" w:hAnsi="Times New Roman" w:cs="Times New Roman"/>
        </w:rPr>
        <w:t>став</w:t>
      </w:r>
      <w:proofErr w:type="gramEnd"/>
      <w:r w:rsidRPr="00403AA3">
        <w:rPr>
          <w:rFonts w:ascii="Times New Roman" w:hAnsi="Times New Roman" w:cs="Times New Roman"/>
        </w:rPr>
        <w:t xml:space="preserve"> 2. </w:t>
      </w:r>
      <w:proofErr w:type="gramStart"/>
      <w:r w:rsidRPr="00403AA3">
        <w:rPr>
          <w:rFonts w:ascii="Times New Roman" w:hAnsi="Times New Roman" w:cs="Times New Roman"/>
        </w:rPr>
        <w:t>тачка</w:t>
      </w:r>
      <w:proofErr w:type="gramEnd"/>
      <w:r w:rsidRPr="00403AA3">
        <w:rPr>
          <w:rFonts w:ascii="Times New Roman" w:hAnsi="Times New Roman" w:cs="Times New Roman"/>
        </w:rPr>
        <w:t xml:space="preserve"> 5) Закона. </w:t>
      </w:r>
    </w:p>
    <w:p w:rsidR="00403AA3" w:rsidRPr="00403AA3" w:rsidRDefault="00403AA3" w:rsidP="00403AA3">
      <w:pPr>
        <w:jc w:val="both"/>
        <w:rPr>
          <w:rFonts w:ascii="Times New Roman" w:hAnsi="Times New Roman" w:cs="Times New Roman"/>
          <w:lang w:val="sr-Cyrl-CS"/>
        </w:rPr>
      </w:pPr>
    </w:p>
    <w:p w:rsidR="00403AA3" w:rsidRPr="00403AA3" w:rsidRDefault="00403AA3" w:rsidP="00403AA3">
      <w:pPr>
        <w:jc w:val="both"/>
        <w:rPr>
          <w:rFonts w:ascii="Times New Roman" w:hAnsi="Times New Roman" w:cs="Times New Roman"/>
          <w:b/>
          <w:bCs/>
          <w:i/>
          <w:lang w:val="sr-Cyrl-CS"/>
        </w:rPr>
      </w:pPr>
    </w:p>
    <w:p w:rsidR="00FA77CA" w:rsidRPr="00FA77CA" w:rsidRDefault="00FA77CA" w:rsidP="00FA77CA">
      <w:pPr>
        <w:jc w:val="both"/>
        <w:rPr>
          <w:rFonts w:ascii="Times New Roman" w:hAnsi="Times New Roman" w:cs="Times New Roman"/>
          <w:color w:val="FF0000"/>
          <w:lang w:val="sr-Cyrl-CS"/>
        </w:rPr>
      </w:pPr>
    </w:p>
    <w:p w:rsidR="00FA77CA" w:rsidRDefault="00FA77CA" w:rsidP="00FA77CA">
      <w:pPr>
        <w:jc w:val="both"/>
        <w:rPr>
          <w:rFonts w:ascii="Arial" w:hAnsi="Arial" w:cs="Arial"/>
          <w:color w:val="FF0000"/>
        </w:rPr>
      </w:pPr>
    </w:p>
    <w:p w:rsidR="0091413C" w:rsidRDefault="0091413C" w:rsidP="00FA77CA">
      <w:pPr>
        <w:jc w:val="both"/>
        <w:rPr>
          <w:rFonts w:ascii="Arial" w:hAnsi="Arial" w:cs="Arial"/>
          <w:color w:val="FF0000"/>
        </w:rPr>
      </w:pPr>
    </w:p>
    <w:p w:rsidR="0091413C" w:rsidRDefault="0091413C" w:rsidP="00FA77CA">
      <w:pPr>
        <w:jc w:val="both"/>
        <w:rPr>
          <w:rFonts w:ascii="Arial" w:hAnsi="Arial" w:cs="Arial"/>
          <w:color w:val="FF0000"/>
        </w:rPr>
      </w:pPr>
    </w:p>
    <w:p w:rsidR="0091413C" w:rsidRDefault="0091413C" w:rsidP="00FA77CA">
      <w:pPr>
        <w:jc w:val="both"/>
        <w:rPr>
          <w:rFonts w:ascii="Arial" w:hAnsi="Arial" w:cs="Arial"/>
          <w:color w:val="FF0000"/>
        </w:rPr>
      </w:pPr>
    </w:p>
    <w:p w:rsidR="00FA77CA" w:rsidRPr="0084513E" w:rsidRDefault="00FA77CA" w:rsidP="00FA77CA">
      <w:pPr>
        <w:jc w:val="both"/>
        <w:rPr>
          <w:rFonts w:ascii="Arial" w:hAnsi="Arial" w:cs="Arial"/>
          <w:b/>
          <w:bCs/>
          <w:i/>
        </w:rPr>
      </w:pPr>
    </w:p>
    <w:p w:rsidR="008C010F" w:rsidRPr="008C010F" w:rsidRDefault="0084513E" w:rsidP="00D25858">
      <w:pPr>
        <w:shd w:val="clear" w:color="auto" w:fill="C6D9F1"/>
        <w:ind w:right="-1084"/>
        <w:jc w:val="center"/>
        <w:rPr>
          <w:rFonts w:ascii="Times New Roman" w:hAnsi="Times New Roman" w:cs="Times New Roman"/>
          <w:b/>
          <w:bCs/>
          <w:i/>
          <w:iCs/>
          <w:sz w:val="28"/>
          <w:szCs w:val="28"/>
          <w:lang w:val="sr-Cyrl-CS"/>
        </w:rPr>
      </w:pPr>
      <w:r>
        <w:rPr>
          <w:rFonts w:ascii="Times New Roman" w:hAnsi="Times New Roman" w:cs="Times New Roman"/>
          <w:b/>
          <w:bCs/>
          <w:i/>
          <w:iCs/>
          <w:sz w:val="28"/>
          <w:szCs w:val="28"/>
        </w:rPr>
        <w:lastRenderedPageBreak/>
        <w:t>VI</w:t>
      </w:r>
      <w:r w:rsidR="008C010F" w:rsidRPr="008C010F">
        <w:rPr>
          <w:rFonts w:ascii="Times New Roman" w:hAnsi="Times New Roman" w:cs="Times New Roman"/>
          <w:b/>
          <w:bCs/>
          <w:i/>
          <w:iCs/>
          <w:sz w:val="28"/>
          <w:szCs w:val="28"/>
        </w:rPr>
        <w:t xml:space="preserve"> ОБРАЗАЦ ПОНУДЕ</w:t>
      </w:r>
    </w:p>
    <w:p w:rsidR="008C010F" w:rsidRPr="008C010F" w:rsidRDefault="008C010F" w:rsidP="008C010F">
      <w:pPr>
        <w:shd w:val="clear" w:color="auto" w:fill="C6D9F1"/>
        <w:ind w:left="-993" w:right="-1084"/>
        <w:jc w:val="center"/>
        <w:rPr>
          <w:rFonts w:ascii="Times New Roman" w:hAnsi="Times New Roman" w:cs="Times New Roman"/>
          <w:b/>
          <w:bCs/>
          <w:iCs/>
          <w:lang w:val="sr-Cyrl-CS"/>
        </w:rPr>
      </w:pPr>
      <w:r w:rsidRPr="008C010F">
        <w:rPr>
          <w:rFonts w:ascii="Times New Roman" w:hAnsi="Times New Roman" w:cs="Times New Roman"/>
          <w:b/>
          <w:bCs/>
          <w:iCs/>
          <w:lang w:val="sr-Cyrl-CS"/>
        </w:rPr>
        <w:t>(умножити у потребном броју примерака)</w:t>
      </w:r>
    </w:p>
    <w:p w:rsidR="008C010F" w:rsidRDefault="008C010F" w:rsidP="00501F8E">
      <w:pPr>
        <w:tabs>
          <w:tab w:val="left" w:pos="8931"/>
        </w:tabs>
        <w:spacing w:after="60"/>
        <w:ind w:left="-993" w:right="-1084"/>
        <w:jc w:val="both"/>
        <w:rPr>
          <w:rFonts w:ascii="Times New Roman" w:hAnsi="Times New Roman" w:cs="Times New Roman"/>
          <w:lang w:val="sr-Cyrl-CS"/>
        </w:rPr>
      </w:pPr>
      <w:proofErr w:type="gramStart"/>
      <w:r w:rsidRPr="008C010F">
        <w:rPr>
          <w:rFonts w:ascii="Times New Roman" w:hAnsi="Times New Roman" w:cs="Times New Roman"/>
          <w:iCs/>
        </w:rPr>
        <w:t>Понуда бр</w:t>
      </w:r>
      <w:r w:rsidRPr="008C010F">
        <w:rPr>
          <w:rFonts w:ascii="Times New Roman" w:hAnsi="Times New Roman" w:cs="Times New Roman"/>
          <w:iCs/>
          <w:lang w:val="sr-Cyrl-CS"/>
        </w:rPr>
        <w:t>.</w:t>
      </w:r>
      <w:proofErr w:type="gramEnd"/>
      <w:r w:rsidRPr="008C010F">
        <w:rPr>
          <w:rFonts w:ascii="Times New Roman" w:hAnsi="Times New Roman" w:cs="Times New Roman"/>
          <w:iCs/>
        </w:rPr>
        <w:t xml:space="preserve"> ________________ од __________________ за јавну набавку</w:t>
      </w:r>
      <w:r w:rsidRPr="008C010F">
        <w:rPr>
          <w:rFonts w:ascii="Times New Roman" w:hAnsi="Times New Roman" w:cs="Times New Roman"/>
          <w:iCs/>
          <w:lang w:val="sr-Cyrl-CS"/>
        </w:rPr>
        <w:t xml:space="preserve"> добара – електричне енергије за потпуно снабдевање према Техничкој </w:t>
      </w:r>
      <w:proofErr w:type="gramStart"/>
      <w:r w:rsidRPr="008C010F">
        <w:rPr>
          <w:rFonts w:ascii="Times New Roman" w:hAnsi="Times New Roman" w:cs="Times New Roman"/>
          <w:iCs/>
          <w:lang w:val="sr-Cyrl-CS"/>
        </w:rPr>
        <w:t>спецификацији</w:t>
      </w:r>
      <w:r w:rsidRPr="008C010F">
        <w:rPr>
          <w:rFonts w:ascii="Times New Roman" w:hAnsi="Times New Roman" w:cs="Times New Roman"/>
          <w:lang w:val="sr-Cyrl-CS"/>
        </w:rPr>
        <w:t xml:space="preserve">  шифра</w:t>
      </w:r>
      <w:proofErr w:type="gramEnd"/>
      <w:r w:rsidRPr="008C010F">
        <w:rPr>
          <w:rFonts w:ascii="Times New Roman" w:hAnsi="Times New Roman" w:cs="Times New Roman"/>
          <w:lang w:val="sr-Cyrl-CS"/>
        </w:rPr>
        <w:t xml:space="preserve"> из ОРН: 09310000-електрична енергија), ЈНМВ </w:t>
      </w:r>
      <w:r w:rsidR="00C0332C">
        <w:rPr>
          <w:rFonts w:ascii="Times New Roman" w:hAnsi="Times New Roman" w:cs="Times New Roman"/>
          <w:lang w:val="sr-Cyrl-CS"/>
        </w:rPr>
        <w:t>03</w:t>
      </w:r>
      <w:r w:rsidR="000E441C">
        <w:rPr>
          <w:rFonts w:ascii="Times New Roman" w:hAnsi="Times New Roman" w:cs="Times New Roman"/>
          <w:lang w:val="sr-Cyrl-CS"/>
        </w:rPr>
        <w:t>/201</w:t>
      </w:r>
      <w:r w:rsidR="000E441C">
        <w:rPr>
          <w:rFonts w:ascii="Times New Roman" w:hAnsi="Times New Roman" w:cs="Times New Roman"/>
        </w:rPr>
        <w:t>6</w:t>
      </w:r>
      <w:r>
        <w:rPr>
          <w:rFonts w:ascii="Times New Roman" w:hAnsi="Times New Roman" w:cs="Times New Roman"/>
          <w:lang w:val="sr-Cyrl-CS"/>
        </w:rPr>
        <w:t xml:space="preserve"> .</w:t>
      </w:r>
    </w:p>
    <w:p w:rsidR="00274F3C" w:rsidRPr="008C010F" w:rsidRDefault="00274F3C" w:rsidP="00501F8E">
      <w:pPr>
        <w:tabs>
          <w:tab w:val="left" w:pos="8931"/>
        </w:tabs>
        <w:spacing w:after="60"/>
        <w:ind w:left="-993" w:right="-1084"/>
        <w:jc w:val="both"/>
        <w:rPr>
          <w:rFonts w:ascii="Times New Roman" w:hAnsi="Times New Roman" w:cs="Times New Roman"/>
          <w:lang w:val="sr-Cyrl-CS"/>
        </w:rPr>
      </w:pPr>
    </w:p>
    <w:p w:rsidR="008C010F" w:rsidRPr="008C010F" w:rsidRDefault="008C010F" w:rsidP="00501F8E">
      <w:pPr>
        <w:numPr>
          <w:ilvl w:val="0"/>
          <w:numId w:val="11"/>
        </w:numPr>
        <w:suppressAutoHyphens/>
        <w:spacing w:after="0" w:line="100" w:lineRule="atLeast"/>
        <w:ind w:left="0" w:right="-1084" w:firstLine="0"/>
        <w:rPr>
          <w:rFonts w:ascii="Times New Roman" w:hAnsi="Times New Roman" w:cs="Times New Roman"/>
          <w:i/>
          <w:iCs/>
        </w:rPr>
      </w:pPr>
      <w:r w:rsidRPr="008C010F">
        <w:rPr>
          <w:rFonts w:ascii="Times New Roman" w:hAnsi="Times New Roman" w:cs="Times New Roman"/>
          <w:b/>
          <w:bCs/>
          <w:i/>
          <w:iCs/>
        </w:rPr>
        <w:t>ОПШТИ ПОДАЦИ О ПОНУЂАЧУ</w:t>
      </w:r>
    </w:p>
    <w:p w:rsidR="008C010F" w:rsidRPr="008C010F" w:rsidRDefault="008C010F" w:rsidP="00501F8E">
      <w:pPr>
        <w:tabs>
          <w:tab w:val="left" w:pos="8647"/>
          <w:tab w:val="left" w:pos="8931"/>
        </w:tabs>
        <w:ind w:right="-1084"/>
        <w:rPr>
          <w:rFonts w:ascii="Times New Roman" w:eastAsia="TimesNewRomanPSMT" w:hAnsi="Times New Roman" w:cs="Times New Roman"/>
          <w:b/>
          <w:bCs/>
          <w:i/>
          <w:iCs/>
          <w:lang w:val="sr-Cyrl-CS"/>
        </w:rPr>
      </w:pPr>
    </w:p>
    <w:tbl>
      <w:tblPr>
        <w:tblStyle w:val="TableGrid"/>
        <w:tblW w:w="10016" w:type="dxa"/>
        <w:tblLook w:val="04A0"/>
      </w:tblPr>
      <w:tblGrid>
        <w:gridCol w:w="5070"/>
        <w:gridCol w:w="4946"/>
      </w:tblGrid>
      <w:tr w:rsidR="00274F3C" w:rsidTr="00C0332C">
        <w:trPr>
          <w:trHeight w:val="798"/>
        </w:trPr>
        <w:tc>
          <w:tcPr>
            <w:tcW w:w="5070" w:type="dxa"/>
          </w:tcPr>
          <w:p w:rsidR="00274F3C" w:rsidRPr="00274F3C" w:rsidRDefault="00274F3C" w:rsidP="00501F8E">
            <w:pPr>
              <w:tabs>
                <w:tab w:val="left" w:pos="8647"/>
                <w:tab w:val="left" w:pos="8931"/>
              </w:tabs>
              <w:ind w:right="-1084"/>
              <w:rPr>
                <w:rFonts w:ascii="Times New Roman" w:eastAsia="TimesNewRomanPSMT" w:hAnsi="Times New Roman" w:cs="Times New Roman"/>
                <w:b/>
                <w:bCs/>
                <w:iCs/>
                <w:lang w:val="sr-Cyrl-CS"/>
              </w:rPr>
            </w:pPr>
            <w:r w:rsidRPr="00274F3C">
              <w:rPr>
                <w:rFonts w:ascii="Times New Roman" w:eastAsia="TimesNewRomanPSMT" w:hAnsi="Times New Roman" w:cs="Times New Roman"/>
                <w:b/>
                <w:bCs/>
                <w:iCs/>
                <w:lang w:val="sr-Cyrl-CS"/>
              </w:rPr>
              <w:t>Назив понуђача</w:t>
            </w:r>
            <w:r w:rsidR="00746961">
              <w:rPr>
                <w:rFonts w:ascii="Times New Roman" w:eastAsia="TimesNewRomanPSMT" w:hAnsi="Times New Roman" w:cs="Times New Roman"/>
                <w:b/>
                <w:bCs/>
                <w:iCs/>
                <w:lang w:val="sr-Cyrl-CS"/>
              </w:rPr>
              <w:t>:</w:t>
            </w:r>
          </w:p>
        </w:tc>
        <w:tc>
          <w:tcPr>
            <w:tcW w:w="4946"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C0332C">
        <w:trPr>
          <w:trHeight w:val="745"/>
        </w:trPr>
        <w:tc>
          <w:tcPr>
            <w:tcW w:w="5070" w:type="dxa"/>
          </w:tcPr>
          <w:p w:rsidR="00274F3C" w:rsidRPr="003D54A1" w:rsidRDefault="00274F3C" w:rsidP="00274F3C">
            <w:pPr>
              <w:tabs>
                <w:tab w:val="left" w:pos="8647"/>
                <w:tab w:val="left" w:pos="8931"/>
              </w:tabs>
              <w:ind w:left="34" w:right="-5637"/>
              <w:rPr>
                <w:rFonts w:ascii="Times New Roman" w:hAnsi="Times New Roman" w:cs="Times New Roman"/>
                <w:b/>
                <w:bCs/>
                <w:iCs/>
              </w:rPr>
            </w:pPr>
            <w:r w:rsidRPr="003D54A1">
              <w:rPr>
                <w:rFonts w:ascii="Times New Roman" w:hAnsi="Times New Roman" w:cs="Times New Roman"/>
                <w:b/>
                <w:iCs/>
              </w:rPr>
              <w:t>Адреса понуђача:</w:t>
            </w:r>
          </w:p>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c>
          <w:tcPr>
            <w:tcW w:w="4946"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C0332C">
        <w:trPr>
          <w:trHeight w:val="724"/>
        </w:trPr>
        <w:tc>
          <w:tcPr>
            <w:tcW w:w="5070" w:type="dxa"/>
          </w:tcPr>
          <w:p w:rsidR="00274F3C" w:rsidRPr="003D54A1" w:rsidRDefault="00274F3C" w:rsidP="00274F3C">
            <w:pPr>
              <w:tabs>
                <w:tab w:val="left" w:pos="8647"/>
                <w:tab w:val="left" w:pos="8931"/>
              </w:tabs>
              <w:ind w:left="34" w:right="-1084"/>
              <w:rPr>
                <w:rFonts w:ascii="Times New Roman" w:hAnsi="Times New Roman" w:cs="Times New Roman"/>
                <w:b/>
                <w:bCs/>
                <w:iCs/>
              </w:rPr>
            </w:pPr>
            <w:r w:rsidRPr="003D54A1">
              <w:rPr>
                <w:rFonts w:ascii="Times New Roman" w:hAnsi="Times New Roman" w:cs="Times New Roman"/>
                <w:b/>
                <w:iCs/>
              </w:rPr>
              <w:t>Матични број понуђача:</w:t>
            </w:r>
          </w:p>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c>
          <w:tcPr>
            <w:tcW w:w="4946"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C0332C">
        <w:trPr>
          <w:trHeight w:val="632"/>
        </w:trPr>
        <w:tc>
          <w:tcPr>
            <w:tcW w:w="5070"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r w:rsidRPr="003D54A1">
              <w:rPr>
                <w:rFonts w:ascii="Times New Roman" w:hAnsi="Times New Roman" w:cs="Times New Roman"/>
                <w:b/>
                <w:iCs/>
                <w:lang w:val="ru-RU"/>
              </w:rPr>
              <w:t>Порески идентификациони број понуђача (ПИ</w:t>
            </w:r>
            <w:r>
              <w:rPr>
                <w:rFonts w:ascii="Times New Roman" w:hAnsi="Times New Roman" w:cs="Times New Roman"/>
                <w:b/>
                <w:iCs/>
                <w:lang w:val="ru-RU"/>
              </w:rPr>
              <w:t>Б)</w:t>
            </w:r>
          </w:p>
        </w:tc>
        <w:tc>
          <w:tcPr>
            <w:tcW w:w="4946"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C0332C">
        <w:trPr>
          <w:trHeight w:val="745"/>
        </w:trPr>
        <w:tc>
          <w:tcPr>
            <w:tcW w:w="5070" w:type="dxa"/>
          </w:tcPr>
          <w:p w:rsidR="00274F3C" w:rsidRPr="003D54A1" w:rsidRDefault="00274F3C" w:rsidP="00274F3C">
            <w:pPr>
              <w:tabs>
                <w:tab w:val="left" w:pos="8647"/>
                <w:tab w:val="left" w:pos="8931"/>
              </w:tabs>
              <w:ind w:right="-1084"/>
              <w:rPr>
                <w:rFonts w:ascii="Times New Roman" w:hAnsi="Times New Roman" w:cs="Times New Roman"/>
                <w:b/>
                <w:bCs/>
                <w:iCs/>
              </w:rPr>
            </w:pPr>
            <w:r w:rsidRPr="003D54A1">
              <w:rPr>
                <w:rFonts w:ascii="Times New Roman" w:hAnsi="Times New Roman" w:cs="Times New Roman"/>
                <w:b/>
                <w:iCs/>
              </w:rPr>
              <w:t>Име особе за контакт:</w:t>
            </w:r>
          </w:p>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c>
          <w:tcPr>
            <w:tcW w:w="4946"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C0332C">
        <w:trPr>
          <w:trHeight w:val="724"/>
        </w:trPr>
        <w:tc>
          <w:tcPr>
            <w:tcW w:w="5070" w:type="dxa"/>
          </w:tcPr>
          <w:p w:rsidR="00274F3C" w:rsidRPr="003D54A1" w:rsidRDefault="00274F3C" w:rsidP="00274F3C">
            <w:pPr>
              <w:tabs>
                <w:tab w:val="left" w:pos="8647"/>
                <w:tab w:val="left" w:pos="8931"/>
              </w:tabs>
              <w:ind w:left="34" w:right="-1084"/>
              <w:rPr>
                <w:rFonts w:ascii="Times New Roman" w:hAnsi="Times New Roman" w:cs="Times New Roman"/>
                <w:b/>
                <w:bCs/>
                <w:iCs/>
                <w:lang w:val="ru-RU"/>
              </w:rPr>
            </w:pPr>
            <w:r w:rsidRPr="003D54A1">
              <w:rPr>
                <w:rFonts w:ascii="Times New Roman" w:hAnsi="Times New Roman" w:cs="Times New Roman"/>
                <w:b/>
                <w:iCs/>
                <w:lang w:val="ru-RU"/>
              </w:rPr>
              <w:t>Електронска адреса понуђача (</w:t>
            </w:r>
            <w:r w:rsidRPr="003D54A1">
              <w:rPr>
                <w:rFonts w:ascii="Times New Roman" w:hAnsi="Times New Roman" w:cs="Times New Roman"/>
                <w:b/>
                <w:iCs/>
              </w:rPr>
              <w:t>e</w:t>
            </w:r>
            <w:r w:rsidRPr="003D54A1">
              <w:rPr>
                <w:rFonts w:ascii="Times New Roman" w:hAnsi="Times New Roman" w:cs="Times New Roman"/>
                <w:b/>
                <w:iCs/>
                <w:lang w:val="ru-RU"/>
              </w:rPr>
              <w:t>-</w:t>
            </w:r>
            <w:r w:rsidRPr="003D54A1">
              <w:rPr>
                <w:rFonts w:ascii="Times New Roman" w:hAnsi="Times New Roman" w:cs="Times New Roman"/>
                <w:b/>
                <w:iCs/>
              </w:rPr>
              <w:t>mail</w:t>
            </w:r>
            <w:r w:rsidRPr="003D54A1">
              <w:rPr>
                <w:rFonts w:ascii="Times New Roman" w:hAnsi="Times New Roman" w:cs="Times New Roman"/>
                <w:b/>
                <w:iCs/>
                <w:lang w:val="ru-RU"/>
              </w:rPr>
              <w:t>):</w:t>
            </w:r>
          </w:p>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c>
          <w:tcPr>
            <w:tcW w:w="4946"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C0332C">
        <w:trPr>
          <w:trHeight w:val="369"/>
        </w:trPr>
        <w:tc>
          <w:tcPr>
            <w:tcW w:w="5070" w:type="dxa"/>
          </w:tcPr>
          <w:p w:rsidR="00274F3C" w:rsidRPr="003D54A1" w:rsidRDefault="00274F3C" w:rsidP="00274F3C">
            <w:pPr>
              <w:tabs>
                <w:tab w:val="left" w:pos="8647"/>
                <w:tab w:val="left" w:pos="8931"/>
              </w:tabs>
              <w:ind w:left="-993" w:right="-1084"/>
              <w:rPr>
                <w:rFonts w:ascii="Times New Roman" w:hAnsi="Times New Roman" w:cs="Times New Roman"/>
                <w:b/>
                <w:bCs/>
                <w:iCs/>
              </w:rPr>
            </w:pPr>
            <w:r>
              <w:rPr>
                <w:rFonts w:ascii="Times New Roman" w:hAnsi="Times New Roman" w:cs="Times New Roman"/>
                <w:b/>
                <w:iCs/>
              </w:rPr>
              <w:t>Телефон Телефон :</w:t>
            </w:r>
          </w:p>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c>
          <w:tcPr>
            <w:tcW w:w="4946"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C0332C">
        <w:trPr>
          <w:trHeight w:val="543"/>
        </w:trPr>
        <w:tc>
          <w:tcPr>
            <w:tcW w:w="5070" w:type="dxa"/>
          </w:tcPr>
          <w:p w:rsidR="00274F3C" w:rsidRPr="00274F3C" w:rsidRDefault="00274F3C" w:rsidP="00501F8E">
            <w:pPr>
              <w:tabs>
                <w:tab w:val="left" w:pos="8647"/>
                <w:tab w:val="left" w:pos="8931"/>
              </w:tabs>
              <w:ind w:right="-1084"/>
              <w:rPr>
                <w:rFonts w:ascii="Times New Roman" w:eastAsia="TimesNewRomanPSMT" w:hAnsi="Times New Roman" w:cs="Times New Roman"/>
                <w:b/>
                <w:bCs/>
                <w:iCs/>
                <w:lang w:val="sr-Cyrl-CS"/>
              </w:rPr>
            </w:pPr>
            <w:r w:rsidRPr="00274F3C">
              <w:rPr>
                <w:rFonts w:ascii="Times New Roman" w:eastAsia="TimesNewRomanPSMT" w:hAnsi="Times New Roman" w:cs="Times New Roman"/>
                <w:b/>
                <w:bCs/>
                <w:iCs/>
                <w:lang w:val="sr-Cyrl-CS"/>
              </w:rPr>
              <w:t>Телефакс :</w:t>
            </w:r>
          </w:p>
        </w:tc>
        <w:tc>
          <w:tcPr>
            <w:tcW w:w="4946"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C0332C">
        <w:trPr>
          <w:trHeight w:val="551"/>
        </w:trPr>
        <w:tc>
          <w:tcPr>
            <w:tcW w:w="5070" w:type="dxa"/>
          </w:tcPr>
          <w:p w:rsidR="00274F3C" w:rsidRPr="003D54A1" w:rsidRDefault="00274F3C" w:rsidP="00274F3C">
            <w:pPr>
              <w:tabs>
                <w:tab w:val="left" w:pos="8647"/>
                <w:tab w:val="left" w:pos="8931"/>
              </w:tabs>
              <w:ind w:right="-1084"/>
              <w:rPr>
                <w:rFonts w:ascii="Times New Roman" w:hAnsi="Times New Roman" w:cs="Times New Roman"/>
                <w:b/>
                <w:bCs/>
                <w:iCs/>
                <w:lang w:val="ru-RU"/>
              </w:rPr>
            </w:pPr>
            <w:r w:rsidRPr="003D54A1">
              <w:rPr>
                <w:rFonts w:ascii="Times New Roman" w:hAnsi="Times New Roman" w:cs="Times New Roman"/>
                <w:b/>
                <w:iCs/>
                <w:lang w:val="ru-RU"/>
              </w:rPr>
              <w:t>Број рачуна понуђача и назив банке:</w:t>
            </w:r>
          </w:p>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c>
          <w:tcPr>
            <w:tcW w:w="4946"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r w:rsidR="00274F3C" w:rsidTr="00C0332C">
        <w:trPr>
          <w:trHeight w:val="558"/>
        </w:trPr>
        <w:tc>
          <w:tcPr>
            <w:tcW w:w="5070"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r w:rsidRPr="003D54A1">
              <w:rPr>
                <w:rFonts w:ascii="Times New Roman" w:hAnsi="Times New Roman" w:cs="Times New Roman"/>
                <w:b/>
                <w:iCs/>
                <w:lang w:val="ru-RU"/>
              </w:rPr>
              <w:t>Лице овлашћено за потписивање уговора</w:t>
            </w:r>
          </w:p>
        </w:tc>
        <w:tc>
          <w:tcPr>
            <w:tcW w:w="4946" w:type="dxa"/>
          </w:tcPr>
          <w:p w:rsidR="00274F3C" w:rsidRDefault="00274F3C" w:rsidP="00501F8E">
            <w:pPr>
              <w:tabs>
                <w:tab w:val="left" w:pos="8647"/>
                <w:tab w:val="left" w:pos="8931"/>
              </w:tabs>
              <w:ind w:right="-1084"/>
              <w:rPr>
                <w:rFonts w:ascii="Times New Roman" w:eastAsia="TimesNewRomanPSMT" w:hAnsi="Times New Roman" w:cs="Times New Roman"/>
                <w:b/>
                <w:bCs/>
                <w:i/>
                <w:iCs/>
                <w:lang w:val="sr-Cyrl-CS"/>
              </w:rPr>
            </w:pPr>
          </w:p>
        </w:tc>
      </w:tr>
    </w:tbl>
    <w:p w:rsidR="008C010F" w:rsidRPr="008C010F" w:rsidRDefault="008C010F" w:rsidP="00501F8E">
      <w:pPr>
        <w:tabs>
          <w:tab w:val="left" w:pos="8647"/>
          <w:tab w:val="left" w:pos="8931"/>
        </w:tabs>
        <w:ind w:right="-1084"/>
        <w:rPr>
          <w:rFonts w:ascii="Times New Roman" w:eastAsia="TimesNewRomanPSMT" w:hAnsi="Times New Roman" w:cs="Times New Roman"/>
          <w:b/>
          <w:bCs/>
          <w:i/>
          <w:iCs/>
          <w:lang w:val="sr-Cyrl-CS"/>
        </w:rPr>
      </w:pPr>
    </w:p>
    <w:p w:rsidR="008C010F" w:rsidRPr="008C010F" w:rsidRDefault="008C010F" w:rsidP="00501F8E">
      <w:pPr>
        <w:tabs>
          <w:tab w:val="left" w:pos="8647"/>
          <w:tab w:val="left" w:pos="8931"/>
        </w:tabs>
        <w:ind w:right="-1084"/>
        <w:rPr>
          <w:rFonts w:ascii="Times New Roman" w:hAnsi="Times New Roman" w:cs="Times New Roman"/>
        </w:rPr>
      </w:pPr>
      <w:r w:rsidRPr="008C010F">
        <w:rPr>
          <w:rFonts w:ascii="Times New Roman" w:eastAsia="TimesNewRomanPSMT" w:hAnsi="Times New Roman" w:cs="Times New Roman"/>
          <w:b/>
          <w:bCs/>
          <w:i/>
          <w:iCs/>
        </w:rPr>
        <w:t xml:space="preserve">2) ПОНУДУ ПОДНОСИ: </w:t>
      </w:r>
    </w:p>
    <w:tbl>
      <w:tblPr>
        <w:tblW w:w="9924" w:type="dxa"/>
        <w:tblInd w:w="108" w:type="dxa"/>
        <w:tblLayout w:type="fixed"/>
        <w:tblLook w:val="0000"/>
      </w:tblPr>
      <w:tblGrid>
        <w:gridCol w:w="9924"/>
      </w:tblGrid>
      <w:tr w:rsidR="008C010F" w:rsidRPr="008C010F" w:rsidTr="00501F8E">
        <w:trPr>
          <w:trHeight w:val="784"/>
        </w:trPr>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8C010F" w:rsidRPr="008C010F" w:rsidRDefault="008C010F" w:rsidP="00501F8E">
            <w:pPr>
              <w:tabs>
                <w:tab w:val="left" w:pos="8647"/>
                <w:tab w:val="left" w:pos="8931"/>
              </w:tabs>
              <w:snapToGrid w:val="0"/>
              <w:ind w:left="-993" w:right="-1084"/>
              <w:jc w:val="center"/>
              <w:rPr>
                <w:rFonts w:ascii="Times New Roman" w:hAnsi="Times New Roman" w:cs="Times New Roman"/>
              </w:rPr>
            </w:pPr>
          </w:p>
          <w:p w:rsidR="008C010F" w:rsidRPr="008C010F" w:rsidRDefault="008C010F" w:rsidP="00501F8E">
            <w:pPr>
              <w:tabs>
                <w:tab w:val="left" w:pos="8647"/>
                <w:tab w:val="left" w:pos="8931"/>
              </w:tabs>
              <w:ind w:left="-993" w:right="-1084"/>
              <w:jc w:val="center"/>
              <w:rPr>
                <w:rFonts w:ascii="Times New Roman" w:eastAsia="TimesNewRomanPSMT" w:hAnsi="Times New Roman" w:cs="Times New Roman"/>
                <w:b/>
                <w:bCs/>
              </w:rPr>
            </w:pPr>
            <w:r w:rsidRPr="008C010F">
              <w:rPr>
                <w:rFonts w:ascii="Times New Roman" w:eastAsia="TimesNewRomanPSMT" w:hAnsi="Times New Roman" w:cs="Times New Roman"/>
                <w:b/>
                <w:bCs/>
              </w:rPr>
              <w:t xml:space="preserve">А) САМОСТАЛНО </w:t>
            </w:r>
          </w:p>
        </w:tc>
      </w:tr>
      <w:tr w:rsidR="008C010F" w:rsidRPr="008C010F" w:rsidTr="00501F8E">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8C010F" w:rsidRPr="008C010F" w:rsidRDefault="008C010F" w:rsidP="00501F8E">
            <w:pPr>
              <w:tabs>
                <w:tab w:val="left" w:pos="8647"/>
                <w:tab w:val="left" w:pos="8931"/>
              </w:tabs>
              <w:snapToGrid w:val="0"/>
              <w:ind w:left="-993" w:right="-1084"/>
              <w:jc w:val="center"/>
              <w:rPr>
                <w:rFonts w:ascii="Times New Roman" w:eastAsia="TimesNewRomanPSMT" w:hAnsi="Times New Roman" w:cs="Times New Roman"/>
                <w:b/>
                <w:bCs/>
              </w:rPr>
            </w:pPr>
          </w:p>
          <w:p w:rsidR="008C010F" w:rsidRPr="008C010F" w:rsidRDefault="008C010F" w:rsidP="00501F8E">
            <w:pPr>
              <w:tabs>
                <w:tab w:val="left" w:pos="8647"/>
                <w:tab w:val="left" w:pos="8931"/>
              </w:tabs>
              <w:ind w:left="-993" w:right="-1084"/>
              <w:jc w:val="center"/>
              <w:rPr>
                <w:rFonts w:ascii="Times New Roman" w:eastAsia="TimesNewRomanPSMT" w:hAnsi="Times New Roman" w:cs="Times New Roman"/>
                <w:b/>
                <w:bCs/>
              </w:rPr>
            </w:pPr>
            <w:r w:rsidRPr="008C010F">
              <w:rPr>
                <w:rFonts w:ascii="Times New Roman" w:eastAsia="TimesNewRomanPSMT" w:hAnsi="Times New Roman" w:cs="Times New Roman"/>
                <w:b/>
                <w:bCs/>
              </w:rPr>
              <w:t>Б) СА ПОДИЗВОЂАЧЕМ</w:t>
            </w:r>
          </w:p>
        </w:tc>
      </w:tr>
      <w:tr w:rsidR="008C010F" w:rsidRPr="008C010F" w:rsidTr="00501F8E">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8C010F" w:rsidRPr="008C010F" w:rsidRDefault="008C010F" w:rsidP="00501F8E">
            <w:pPr>
              <w:tabs>
                <w:tab w:val="left" w:pos="8647"/>
                <w:tab w:val="left" w:pos="8931"/>
              </w:tabs>
              <w:snapToGrid w:val="0"/>
              <w:ind w:left="-993" w:right="-1084"/>
              <w:jc w:val="center"/>
              <w:rPr>
                <w:rFonts w:ascii="Times New Roman" w:eastAsia="TimesNewRomanPSMT" w:hAnsi="Times New Roman" w:cs="Times New Roman"/>
                <w:b/>
                <w:bCs/>
              </w:rPr>
            </w:pPr>
          </w:p>
          <w:p w:rsidR="008C010F" w:rsidRPr="008C010F" w:rsidRDefault="008C010F" w:rsidP="00501F8E">
            <w:pPr>
              <w:tabs>
                <w:tab w:val="left" w:pos="8647"/>
                <w:tab w:val="left" w:pos="8931"/>
              </w:tabs>
              <w:ind w:left="-993" w:right="-1084"/>
              <w:jc w:val="center"/>
              <w:rPr>
                <w:rFonts w:ascii="Times New Roman" w:hAnsi="Times New Roman" w:cs="Times New Roman"/>
                <w:b/>
                <w:i/>
                <w:iCs/>
                <w:lang w:val="ru-RU"/>
              </w:rPr>
            </w:pPr>
            <w:r w:rsidRPr="008C010F">
              <w:rPr>
                <w:rFonts w:ascii="Times New Roman" w:eastAsia="TimesNewRomanPSMT" w:hAnsi="Times New Roman" w:cs="Times New Roman"/>
                <w:b/>
                <w:bCs/>
              </w:rPr>
              <w:t>В) КАО ЗАЈЕДНИЧКУ ПОНУДУ</w:t>
            </w:r>
          </w:p>
        </w:tc>
      </w:tr>
    </w:tbl>
    <w:p w:rsidR="008C010F" w:rsidRPr="008C010F" w:rsidRDefault="008C010F" w:rsidP="00501F8E">
      <w:pPr>
        <w:tabs>
          <w:tab w:val="left" w:pos="8647"/>
          <w:tab w:val="left" w:pos="8931"/>
        </w:tabs>
        <w:ind w:left="-993" w:right="-1084"/>
        <w:jc w:val="both"/>
        <w:rPr>
          <w:rFonts w:ascii="Times New Roman" w:hAnsi="Times New Roman" w:cs="Times New Roman"/>
          <w:b/>
          <w:i/>
          <w:iCs/>
          <w:lang w:val="ru-RU"/>
        </w:rPr>
      </w:pPr>
    </w:p>
    <w:p w:rsidR="00501F8E" w:rsidRPr="00274F3C" w:rsidRDefault="00501F8E" w:rsidP="00501F8E">
      <w:pPr>
        <w:ind w:left="-993" w:right="-1084"/>
        <w:jc w:val="both"/>
        <w:rPr>
          <w:rFonts w:ascii="Times New Roman" w:eastAsia="TimesNewRomanPSMT" w:hAnsi="Times New Roman" w:cs="Times New Roman"/>
          <w:b/>
          <w:bCs/>
          <w:lang w:val="sr-Cyrl-CS"/>
        </w:rPr>
      </w:pPr>
      <w:r w:rsidRPr="00274F3C">
        <w:rPr>
          <w:rFonts w:ascii="Times New Roman" w:hAnsi="Times New Roman" w:cs="Times New Roman"/>
          <w:b/>
          <w:iCs/>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73E15" w:rsidRDefault="00373E15" w:rsidP="00501F8E">
      <w:pPr>
        <w:jc w:val="both"/>
        <w:rPr>
          <w:rFonts w:ascii="Arial" w:eastAsia="TimesNewRomanPSMT" w:hAnsi="Arial" w:cs="Arial"/>
          <w:b/>
          <w:bCs/>
          <w:i/>
        </w:rPr>
      </w:pPr>
    </w:p>
    <w:p w:rsidR="000E441C" w:rsidRPr="000E441C" w:rsidRDefault="000E441C" w:rsidP="00501F8E">
      <w:pPr>
        <w:jc w:val="both"/>
        <w:rPr>
          <w:rFonts w:ascii="Arial" w:eastAsia="TimesNewRomanPSMT" w:hAnsi="Arial" w:cs="Arial"/>
          <w:b/>
          <w:bCs/>
          <w:i/>
        </w:rPr>
      </w:pPr>
    </w:p>
    <w:p w:rsidR="00501F8E" w:rsidRDefault="00501F8E" w:rsidP="00501F8E">
      <w:pPr>
        <w:jc w:val="both"/>
        <w:rPr>
          <w:rFonts w:ascii="Times New Roman" w:eastAsia="TimesNewRomanPSMT" w:hAnsi="Times New Roman" w:cs="Times New Roman"/>
          <w:b/>
          <w:bCs/>
          <w:i/>
        </w:rPr>
      </w:pPr>
      <w:r w:rsidRPr="00501F8E">
        <w:rPr>
          <w:rFonts w:ascii="Arial" w:eastAsia="TimesNewRomanPSMT" w:hAnsi="Arial" w:cs="Arial"/>
          <w:b/>
          <w:bCs/>
          <w:i/>
          <w:lang w:val="sr-Cyrl-CS"/>
        </w:rPr>
        <w:t xml:space="preserve">3) </w:t>
      </w:r>
      <w:r w:rsidRPr="00501F8E">
        <w:rPr>
          <w:rFonts w:ascii="Times New Roman" w:eastAsia="TimesNewRomanPSMT" w:hAnsi="Times New Roman" w:cs="Times New Roman"/>
          <w:b/>
          <w:bCs/>
          <w:i/>
        </w:rPr>
        <w:t xml:space="preserve">ПОДАЦИ О ПОДИЗВОЂАЧУ </w:t>
      </w:r>
    </w:p>
    <w:p w:rsidR="00373E15" w:rsidRDefault="00373E15" w:rsidP="00501F8E">
      <w:pPr>
        <w:jc w:val="both"/>
        <w:rPr>
          <w:rFonts w:ascii="Times New Roman" w:eastAsia="TimesNewRomanPSMT" w:hAnsi="Times New Roman" w:cs="Times New Roman"/>
          <w:b/>
          <w:bCs/>
          <w:i/>
        </w:rPr>
      </w:pPr>
    </w:p>
    <w:p w:rsidR="00373E15" w:rsidRPr="00373E15" w:rsidRDefault="00373E15" w:rsidP="00501F8E">
      <w:pPr>
        <w:jc w:val="both"/>
        <w:rPr>
          <w:rFonts w:ascii="Times New Roman" w:eastAsia="TimesNewRomanPSMT" w:hAnsi="Times New Roman" w:cs="Times New Roman"/>
          <w:b/>
          <w:bCs/>
          <w:i/>
        </w:rPr>
      </w:pPr>
    </w:p>
    <w:tbl>
      <w:tblPr>
        <w:tblW w:w="0" w:type="auto"/>
        <w:tblInd w:w="-15" w:type="dxa"/>
        <w:tblLayout w:type="fixed"/>
        <w:tblLook w:val="0000"/>
      </w:tblPr>
      <w:tblGrid>
        <w:gridCol w:w="465"/>
        <w:gridCol w:w="4219"/>
        <w:gridCol w:w="4588"/>
      </w:tblGrid>
      <w:tr w:rsidR="00501F8E" w:rsidRPr="003D54A1" w:rsidTr="00A2741F">
        <w:tc>
          <w:tcPr>
            <w:tcW w:w="465"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hAnsi="Times New Roman" w:cs="Times New Roman"/>
                <w:b/>
              </w:rPr>
            </w:pPr>
          </w:p>
          <w:p w:rsidR="00501F8E" w:rsidRPr="003D54A1" w:rsidRDefault="00501F8E" w:rsidP="00A2741F">
            <w:pPr>
              <w:jc w:val="both"/>
              <w:rPr>
                <w:rFonts w:ascii="Times New Roman" w:eastAsia="TimesNewRomanPSMT" w:hAnsi="Times New Roman" w:cs="Times New Roman"/>
                <w:b/>
                <w:bCs/>
                <w:i/>
              </w:rPr>
            </w:pPr>
            <w:r w:rsidRPr="003D54A1">
              <w:rPr>
                <w:rFonts w:ascii="Times New Roman" w:eastAsia="TimesNewRomanPSMT" w:hAnsi="Times New Roman" w:cs="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p w:rsidR="00501F8E" w:rsidRPr="003D54A1" w:rsidRDefault="00501F8E"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tc>
      </w:tr>
      <w:tr w:rsidR="00501F8E" w:rsidRPr="003D54A1" w:rsidTr="00A2741F">
        <w:tc>
          <w:tcPr>
            <w:tcW w:w="465"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i/>
              </w:rPr>
            </w:pPr>
          </w:p>
          <w:p w:rsidR="00501F8E" w:rsidRPr="003D54A1" w:rsidRDefault="00501F8E" w:rsidP="00A2741F">
            <w:pPr>
              <w:jc w:val="both"/>
              <w:rPr>
                <w:rFonts w:ascii="Times New Roman" w:eastAsia="TimesNewRomanPSMT" w:hAnsi="Times New Roman" w:cs="Times New Roman"/>
                <w:b/>
                <w:bCs/>
                <w:i/>
              </w:rPr>
            </w:pPr>
          </w:p>
        </w:tc>
        <w:tc>
          <w:tcPr>
            <w:tcW w:w="4219"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p w:rsidR="00501F8E" w:rsidRPr="003D54A1" w:rsidRDefault="00501F8E"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tc>
      </w:tr>
      <w:tr w:rsidR="00501F8E" w:rsidRPr="003D54A1" w:rsidTr="00A2741F">
        <w:tc>
          <w:tcPr>
            <w:tcW w:w="465"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i/>
              </w:rPr>
            </w:pPr>
          </w:p>
          <w:p w:rsidR="00501F8E" w:rsidRPr="003D54A1" w:rsidRDefault="00501F8E" w:rsidP="00A2741F">
            <w:pPr>
              <w:jc w:val="both"/>
              <w:rPr>
                <w:rFonts w:ascii="Times New Roman" w:eastAsia="TimesNewRomanPSMT" w:hAnsi="Times New Roman" w:cs="Times New Roman"/>
                <w:b/>
                <w:bCs/>
                <w:i/>
              </w:rPr>
            </w:pPr>
          </w:p>
        </w:tc>
        <w:tc>
          <w:tcPr>
            <w:tcW w:w="4219"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p w:rsidR="00501F8E" w:rsidRPr="003D54A1" w:rsidRDefault="00501F8E"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tc>
      </w:tr>
      <w:tr w:rsidR="00501F8E" w:rsidRPr="003D54A1" w:rsidTr="00A2741F">
        <w:tc>
          <w:tcPr>
            <w:tcW w:w="465"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i/>
              </w:rPr>
            </w:pPr>
          </w:p>
          <w:p w:rsidR="00501F8E" w:rsidRPr="003D54A1" w:rsidRDefault="00501F8E" w:rsidP="00A2741F">
            <w:pPr>
              <w:jc w:val="both"/>
              <w:rPr>
                <w:rFonts w:ascii="Times New Roman" w:eastAsia="TimesNewRomanPSMT" w:hAnsi="Times New Roman" w:cs="Times New Roman"/>
                <w:b/>
                <w:bCs/>
                <w:i/>
              </w:rPr>
            </w:pPr>
          </w:p>
        </w:tc>
        <w:tc>
          <w:tcPr>
            <w:tcW w:w="4219"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p w:rsidR="00501F8E" w:rsidRPr="003D54A1" w:rsidRDefault="00501F8E"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tc>
      </w:tr>
      <w:tr w:rsidR="00501F8E" w:rsidRPr="003D54A1" w:rsidTr="00A2741F">
        <w:tc>
          <w:tcPr>
            <w:tcW w:w="465"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i/>
              </w:rPr>
            </w:pPr>
          </w:p>
        </w:tc>
        <w:tc>
          <w:tcPr>
            <w:tcW w:w="4219"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p w:rsidR="00501F8E" w:rsidRPr="003D54A1" w:rsidRDefault="00501F8E"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rPr>
            </w:pPr>
          </w:p>
        </w:tc>
      </w:tr>
      <w:tr w:rsidR="00501F8E" w:rsidRPr="003D54A1" w:rsidTr="00A2741F">
        <w:tc>
          <w:tcPr>
            <w:tcW w:w="465"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i/>
              </w:rPr>
            </w:pPr>
          </w:p>
        </w:tc>
        <w:tc>
          <w:tcPr>
            <w:tcW w:w="4219"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jc w:val="both"/>
              <w:rPr>
                <w:rFonts w:ascii="Times New Roman" w:eastAsia="TimesNewRomanPSMT" w:hAnsi="Times New Roman" w:cs="Times New Roman"/>
                <w:b/>
                <w:bCs/>
                <w:lang w:val="ru-RU"/>
              </w:rPr>
            </w:pPr>
          </w:p>
          <w:p w:rsidR="00501F8E" w:rsidRPr="003D54A1" w:rsidRDefault="00501F8E" w:rsidP="00A2741F">
            <w:pPr>
              <w:jc w:val="both"/>
              <w:rPr>
                <w:rFonts w:ascii="Times New Roman" w:eastAsia="TimesNewRomanPSMT" w:hAnsi="Times New Roman" w:cs="Times New Roman"/>
                <w:b/>
                <w:bCs/>
                <w:lang w:val="ru-RU"/>
              </w:rPr>
            </w:pPr>
            <w:r w:rsidRPr="003D54A1">
              <w:rPr>
                <w:rFonts w:ascii="Times New Roman" w:eastAsia="TimesNewRomanPSMT" w:hAnsi="Times New Roman" w:cs="Times New Roman"/>
                <w:b/>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lang w:val="ru-RU"/>
              </w:rPr>
            </w:pPr>
          </w:p>
        </w:tc>
      </w:tr>
      <w:tr w:rsidR="00501F8E" w:rsidRPr="003D54A1" w:rsidTr="00A2741F">
        <w:tc>
          <w:tcPr>
            <w:tcW w:w="465"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lang w:val="ru-RU"/>
              </w:rPr>
            </w:pPr>
          </w:p>
          <w:p w:rsidR="00501F8E" w:rsidRPr="003D54A1" w:rsidRDefault="00501F8E" w:rsidP="00A2741F">
            <w:pPr>
              <w:jc w:val="both"/>
              <w:rPr>
                <w:rFonts w:ascii="Times New Roman" w:eastAsia="TimesNewRomanPSMT" w:hAnsi="Times New Roman" w:cs="Times New Roman"/>
                <w:b/>
                <w:bCs/>
                <w:lang w:val="ru-RU"/>
              </w:rPr>
            </w:pPr>
            <w:r w:rsidRPr="003D54A1">
              <w:rPr>
                <w:rFonts w:ascii="Times New Roman" w:eastAsia="TimesNewRomanPSMT" w:hAnsi="Times New Roman" w:cs="Times New Roman"/>
                <w:b/>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01F8E" w:rsidRPr="003D54A1" w:rsidRDefault="00501F8E" w:rsidP="00A2741F">
            <w:pPr>
              <w:snapToGrid w:val="0"/>
              <w:jc w:val="both"/>
              <w:rPr>
                <w:rFonts w:ascii="Times New Roman" w:eastAsia="TimesNewRomanPSMT" w:hAnsi="Times New Roman" w:cs="Times New Roman"/>
                <w:b/>
                <w:bCs/>
                <w:lang w:val="ru-RU"/>
              </w:rPr>
            </w:pPr>
          </w:p>
        </w:tc>
      </w:tr>
    </w:tbl>
    <w:p w:rsidR="00501F8E" w:rsidRDefault="00501F8E" w:rsidP="00501F8E">
      <w:pPr>
        <w:jc w:val="both"/>
        <w:rPr>
          <w:rFonts w:ascii="Arial" w:hAnsi="Arial" w:cs="Arial"/>
          <w:b/>
          <w:bCs/>
          <w:i/>
          <w:iCs/>
          <w:u w:val="single"/>
          <w:lang w:val="ru-RU"/>
        </w:rPr>
      </w:pPr>
    </w:p>
    <w:p w:rsidR="00373E15" w:rsidRDefault="00373E15" w:rsidP="00501F8E">
      <w:pPr>
        <w:jc w:val="both"/>
        <w:rPr>
          <w:rFonts w:ascii="Arial" w:hAnsi="Arial" w:cs="Arial"/>
          <w:b/>
          <w:bCs/>
          <w:i/>
          <w:iCs/>
          <w:u w:val="single"/>
          <w:lang w:val="ru-RU"/>
        </w:rPr>
      </w:pPr>
    </w:p>
    <w:p w:rsidR="00373E15" w:rsidRPr="00501F8E" w:rsidRDefault="00373E15" w:rsidP="00501F8E">
      <w:pPr>
        <w:jc w:val="both"/>
        <w:rPr>
          <w:rFonts w:ascii="Arial" w:hAnsi="Arial" w:cs="Arial"/>
          <w:b/>
          <w:bCs/>
          <w:i/>
          <w:iCs/>
          <w:u w:val="single"/>
          <w:lang w:val="ru-RU"/>
        </w:rPr>
      </w:pPr>
    </w:p>
    <w:p w:rsidR="00501F8E" w:rsidRPr="00501F8E" w:rsidRDefault="00501F8E" w:rsidP="00501F8E">
      <w:pPr>
        <w:ind w:left="-1134" w:right="-943"/>
        <w:jc w:val="both"/>
        <w:rPr>
          <w:rFonts w:ascii="Times New Roman" w:hAnsi="Times New Roman" w:cs="Times New Roman"/>
          <w:iCs/>
          <w:lang w:val="ru-RU"/>
        </w:rPr>
      </w:pPr>
      <w:r w:rsidRPr="00501F8E">
        <w:rPr>
          <w:rFonts w:ascii="Times New Roman" w:hAnsi="Times New Roman" w:cs="Times New Roman"/>
          <w:b/>
          <w:bCs/>
          <w:iCs/>
          <w:u w:val="single"/>
          <w:lang w:val="ru-RU"/>
        </w:rPr>
        <w:t>Напомена:</w:t>
      </w:r>
      <w:r w:rsidRPr="00501F8E">
        <w:rPr>
          <w:rFonts w:ascii="Times New Roman" w:hAnsi="Times New Roman" w:cs="Times New Roman"/>
          <w:b/>
          <w:bCs/>
          <w:iCs/>
          <w:lang w:val="ru-RU"/>
        </w:rPr>
        <w:t xml:space="preserve"> </w:t>
      </w:r>
    </w:p>
    <w:p w:rsidR="00501F8E" w:rsidRPr="00501F8E" w:rsidRDefault="00501F8E" w:rsidP="00501F8E">
      <w:pPr>
        <w:ind w:left="-1134" w:right="-943"/>
        <w:jc w:val="both"/>
        <w:rPr>
          <w:rFonts w:ascii="Times New Roman" w:eastAsia="TimesNewRomanPSMT" w:hAnsi="Times New Roman" w:cs="Times New Roman"/>
          <w:b/>
          <w:bCs/>
          <w:lang w:val="ru-RU"/>
        </w:rPr>
      </w:pPr>
      <w:r w:rsidRPr="00501F8E">
        <w:rPr>
          <w:rFonts w:ascii="Times New Roman" w:hAnsi="Times New Roman" w:cs="Times New Roman"/>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01F8E" w:rsidRDefault="00501F8E" w:rsidP="00501F8E">
      <w:pPr>
        <w:jc w:val="both"/>
        <w:rPr>
          <w:rFonts w:ascii="Times New Roman" w:eastAsia="TimesNewRomanPSMT" w:hAnsi="Times New Roman" w:cs="Times New Roman"/>
          <w:b/>
          <w:bCs/>
          <w:i/>
          <w:lang w:val="sr-Cyrl-CS"/>
        </w:rPr>
      </w:pPr>
    </w:p>
    <w:p w:rsidR="00373E15" w:rsidRDefault="00373E15" w:rsidP="00501F8E">
      <w:pPr>
        <w:jc w:val="both"/>
        <w:rPr>
          <w:rFonts w:ascii="Times New Roman" w:eastAsia="TimesNewRomanPSMT" w:hAnsi="Times New Roman" w:cs="Times New Roman"/>
          <w:b/>
          <w:bCs/>
          <w:i/>
          <w:lang w:val="sr-Cyrl-CS"/>
        </w:rPr>
      </w:pPr>
    </w:p>
    <w:p w:rsidR="00373E15" w:rsidRDefault="00373E15" w:rsidP="00501F8E">
      <w:pPr>
        <w:jc w:val="both"/>
        <w:rPr>
          <w:rFonts w:ascii="Times New Roman" w:eastAsia="TimesNewRomanPSMT" w:hAnsi="Times New Roman" w:cs="Times New Roman"/>
          <w:b/>
          <w:bCs/>
          <w:i/>
          <w:lang w:val="sr-Cyrl-CS"/>
        </w:rPr>
      </w:pPr>
    </w:p>
    <w:p w:rsidR="00373E15" w:rsidRPr="003D54A1" w:rsidRDefault="00373E15" w:rsidP="00501F8E">
      <w:pPr>
        <w:jc w:val="both"/>
        <w:rPr>
          <w:rFonts w:ascii="Times New Roman" w:eastAsia="TimesNewRomanPSMT" w:hAnsi="Times New Roman" w:cs="Times New Roman"/>
          <w:b/>
          <w:bCs/>
          <w:i/>
          <w:lang w:val="sr-Cyrl-CS"/>
        </w:rPr>
      </w:pPr>
    </w:p>
    <w:p w:rsidR="003D54A1" w:rsidRPr="003D54A1" w:rsidRDefault="003D54A1" w:rsidP="003D54A1">
      <w:pPr>
        <w:jc w:val="both"/>
        <w:rPr>
          <w:rFonts w:ascii="Times New Roman" w:eastAsia="TimesNewRomanPSMT" w:hAnsi="Times New Roman" w:cs="Times New Roman"/>
          <w:b/>
          <w:bCs/>
          <w:i/>
          <w:lang w:val="ru-RU"/>
        </w:rPr>
      </w:pPr>
      <w:r w:rsidRPr="003D54A1">
        <w:rPr>
          <w:rFonts w:ascii="Times New Roman" w:eastAsia="TimesNewRomanPSMT" w:hAnsi="Times New Roman" w:cs="Times New Roman"/>
          <w:b/>
          <w:bCs/>
          <w:i/>
          <w:lang w:val="sr-Cyrl-CS"/>
        </w:rPr>
        <w:lastRenderedPageBreak/>
        <w:t xml:space="preserve">4) </w:t>
      </w:r>
      <w:r w:rsidRPr="003D54A1">
        <w:rPr>
          <w:rFonts w:ascii="Times New Roman" w:eastAsia="TimesNewRomanPSMT" w:hAnsi="Times New Roman" w:cs="Times New Roman"/>
          <w:b/>
          <w:bCs/>
          <w:i/>
          <w:lang w:val="ru-RU"/>
        </w:rPr>
        <w:t>ПОДАЦИ О УЧЕСНИКУ  У ЗАЈЕДНИЧКОЈ ПОНУДИ</w:t>
      </w:r>
    </w:p>
    <w:p w:rsidR="003D54A1" w:rsidRPr="003D54A1" w:rsidRDefault="003D54A1" w:rsidP="003D54A1">
      <w:pPr>
        <w:jc w:val="both"/>
        <w:rPr>
          <w:rFonts w:ascii="Times New Roman" w:hAnsi="Times New Roman" w:cs="Times New Roman"/>
        </w:rPr>
      </w:pPr>
      <w:r w:rsidRPr="003D54A1">
        <w:rPr>
          <w:rFonts w:ascii="Times New Roman" w:eastAsia="TimesNewRomanPSMT" w:hAnsi="Times New Roman" w:cs="Times New Roman"/>
          <w:b/>
          <w:bCs/>
          <w:i/>
          <w:lang w:val="ru-RU"/>
        </w:rPr>
        <w:tab/>
      </w:r>
    </w:p>
    <w:p w:rsidR="003D54A1" w:rsidRPr="003D54A1" w:rsidRDefault="003D54A1" w:rsidP="003D54A1">
      <w:pPr>
        <w:jc w:val="both"/>
        <w:rPr>
          <w:rFonts w:ascii="Times New Roman" w:hAnsi="Times New Roman" w:cs="Times New Roman"/>
          <w:b/>
          <w:bCs/>
          <w:iCs/>
          <w:u w:val="single"/>
          <w:lang w:val="sr-Cyrl-CS"/>
        </w:rPr>
      </w:pPr>
    </w:p>
    <w:tbl>
      <w:tblPr>
        <w:tblStyle w:val="TableGrid"/>
        <w:tblW w:w="9866" w:type="dxa"/>
        <w:tblLook w:val="04A0"/>
      </w:tblPr>
      <w:tblGrid>
        <w:gridCol w:w="565"/>
        <w:gridCol w:w="4342"/>
        <w:gridCol w:w="4959"/>
      </w:tblGrid>
      <w:tr w:rsidR="00B2747F" w:rsidTr="004613D5">
        <w:trPr>
          <w:trHeight w:val="632"/>
        </w:trPr>
        <w:tc>
          <w:tcPr>
            <w:tcW w:w="565" w:type="dxa"/>
          </w:tcPr>
          <w:p w:rsidR="00B2747F" w:rsidRDefault="004613D5" w:rsidP="003D54A1">
            <w:pPr>
              <w:jc w:val="both"/>
              <w:rPr>
                <w:rFonts w:ascii="Times New Roman" w:hAnsi="Times New Roman" w:cs="Times New Roman"/>
                <w:bCs/>
                <w:iCs/>
                <w:lang w:val="sr-Cyrl-CS"/>
              </w:rPr>
            </w:pPr>
            <w:r>
              <w:rPr>
                <w:rFonts w:ascii="Times New Roman" w:hAnsi="Times New Roman" w:cs="Times New Roman"/>
                <w:bCs/>
                <w:iCs/>
                <w:lang w:val="sr-Cyrl-CS"/>
              </w:rPr>
              <w:t>1.</w:t>
            </w:r>
          </w:p>
        </w:tc>
        <w:tc>
          <w:tcPr>
            <w:tcW w:w="4342" w:type="dxa"/>
          </w:tcPr>
          <w:p w:rsidR="00B2747F" w:rsidRPr="003D54A1" w:rsidRDefault="00B2747F" w:rsidP="00A2741F">
            <w:pPr>
              <w:jc w:val="both"/>
              <w:rPr>
                <w:rFonts w:ascii="Times New Roman" w:eastAsia="TimesNewRomanPSMT" w:hAnsi="Times New Roman" w:cs="Times New Roman"/>
                <w:b/>
                <w:bCs/>
                <w:lang w:val="ru-RU"/>
              </w:rPr>
            </w:pPr>
            <w:r w:rsidRPr="003D54A1">
              <w:rPr>
                <w:rFonts w:ascii="Times New Roman" w:eastAsia="TimesNewRomanPSMT" w:hAnsi="Times New Roman" w:cs="Times New Roman"/>
                <w:b/>
                <w:bCs/>
                <w:lang w:val="ru-RU"/>
              </w:rPr>
              <w:t>Назив учесника у заједничкој понуди:</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632"/>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Адреса:</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632"/>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Матични број:</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Порески идентификациони број:</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Име особе за контакт:</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4613D5" w:rsidP="003D54A1">
            <w:pPr>
              <w:jc w:val="both"/>
              <w:rPr>
                <w:rFonts w:ascii="Times New Roman" w:hAnsi="Times New Roman" w:cs="Times New Roman"/>
                <w:bCs/>
                <w:iCs/>
                <w:lang w:val="sr-Cyrl-CS"/>
              </w:rPr>
            </w:pPr>
            <w:r>
              <w:rPr>
                <w:rFonts w:ascii="Times New Roman" w:hAnsi="Times New Roman" w:cs="Times New Roman"/>
                <w:bCs/>
                <w:iCs/>
                <w:lang w:val="sr-Cyrl-CS"/>
              </w:rPr>
              <w:t>2.</w:t>
            </w:r>
          </w:p>
        </w:tc>
        <w:tc>
          <w:tcPr>
            <w:tcW w:w="4342" w:type="dxa"/>
          </w:tcPr>
          <w:p w:rsidR="00B2747F" w:rsidRPr="003D54A1" w:rsidRDefault="00B2747F" w:rsidP="00A2741F">
            <w:pPr>
              <w:jc w:val="both"/>
              <w:rPr>
                <w:rFonts w:ascii="Times New Roman" w:eastAsia="TimesNewRomanPSMT" w:hAnsi="Times New Roman" w:cs="Times New Roman"/>
                <w:b/>
                <w:bCs/>
                <w:lang w:val="ru-RU"/>
              </w:rPr>
            </w:pPr>
            <w:r w:rsidRPr="003D54A1">
              <w:rPr>
                <w:rFonts w:ascii="Times New Roman" w:eastAsia="TimesNewRomanPSMT" w:hAnsi="Times New Roman" w:cs="Times New Roman"/>
                <w:b/>
                <w:bCs/>
                <w:lang w:val="ru-RU"/>
              </w:rPr>
              <w:t>Назив учесника у заједничкој понуди:</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Адреса:</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Матични број:</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Порески идентификациони број:</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Име особе за контакт:</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4613D5" w:rsidP="003D54A1">
            <w:pPr>
              <w:jc w:val="both"/>
              <w:rPr>
                <w:rFonts w:ascii="Times New Roman" w:hAnsi="Times New Roman" w:cs="Times New Roman"/>
                <w:bCs/>
                <w:iCs/>
                <w:lang w:val="sr-Cyrl-CS"/>
              </w:rPr>
            </w:pPr>
            <w:r>
              <w:rPr>
                <w:rFonts w:ascii="Times New Roman" w:hAnsi="Times New Roman" w:cs="Times New Roman"/>
                <w:bCs/>
                <w:iCs/>
                <w:lang w:val="sr-Cyrl-CS"/>
              </w:rPr>
              <w:t>3.</w:t>
            </w:r>
          </w:p>
        </w:tc>
        <w:tc>
          <w:tcPr>
            <w:tcW w:w="4342" w:type="dxa"/>
          </w:tcPr>
          <w:p w:rsidR="00B2747F" w:rsidRPr="003D54A1" w:rsidRDefault="00B2747F" w:rsidP="00A2741F">
            <w:pPr>
              <w:jc w:val="both"/>
              <w:rPr>
                <w:rFonts w:ascii="Times New Roman" w:eastAsia="TimesNewRomanPSMT" w:hAnsi="Times New Roman" w:cs="Times New Roman"/>
                <w:b/>
                <w:bCs/>
                <w:lang w:val="ru-RU"/>
              </w:rPr>
            </w:pPr>
            <w:r w:rsidRPr="003D54A1">
              <w:rPr>
                <w:rFonts w:ascii="Times New Roman" w:eastAsia="TimesNewRomanPSMT" w:hAnsi="Times New Roman" w:cs="Times New Roman"/>
                <w:b/>
                <w:bCs/>
                <w:lang w:val="ru-RU"/>
              </w:rPr>
              <w:t>Назив учесника у заједничкој понуди:</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Адреса:</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Матични број:</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595"/>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Порески идентификациони број:</w:t>
            </w:r>
          </w:p>
        </w:tc>
        <w:tc>
          <w:tcPr>
            <w:tcW w:w="4959" w:type="dxa"/>
          </w:tcPr>
          <w:p w:rsidR="00B2747F" w:rsidRDefault="00B2747F" w:rsidP="003D54A1">
            <w:pPr>
              <w:jc w:val="both"/>
              <w:rPr>
                <w:rFonts w:ascii="Times New Roman" w:hAnsi="Times New Roman" w:cs="Times New Roman"/>
                <w:bCs/>
                <w:iCs/>
                <w:lang w:val="sr-Cyrl-CS"/>
              </w:rPr>
            </w:pPr>
          </w:p>
        </w:tc>
      </w:tr>
      <w:tr w:rsidR="00B2747F" w:rsidTr="004613D5">
        <w:trPr>
          <w:trHeight w:val="632"/>
        </w:trPr>
        <w:tc>
          <w:tcPr>
            <w:tcW w:w="565" w:type="dxa"/>
          </w:tcPr>
          <w:p w:rsidR="00B2747F" w:rsidRDefault="00B2747F" w:rsidP="003D54A1">
            <w:pPr>
              <w:jc w:val="both"/>
              <w:rPr>
                <w:rFonts w:ascii="Times New Roman" w:hAnsi="Times New Roman" w:cs="Times New Roman"/>
                <w:bCs/>
                <w:iCs/>
                <w:lang w:val="sr-Cyrl-CS"/>
              </w:rPr>
            </w:pPr>
          </w:p>
        </w:tc>
        <w:tc>
          <w:tcPr>
            <w:tcW w:w="4342" w:type="dxa"/>
          </w:tcPr>
          <w:p w:rsidR="00B2747F" w:rsidRPr="003D54A1" w:rsidRDefault="00B2747F" w:rsidP="00A2741F">
            <w:pPr>
              <w:jc w:val="both"/>
              <w:rPr>
                <w:rFonts w:ascii="Times New Roman" w:eastAsia="TimesNewRomanPSMT" w:hAnsi="Times New Roman" w:cs="Times New Roman"/>
                <w:b/>
                <w:bCs/>
              </w:rPr>
            </w:pPr>
            <w:r w:rsidRPr="003D54A1">
              <w:rPr>
                <w:rFonts w:ascii="Times New Roman" w:eastAsia="TimesNewRomanPSMT" w:hAnsi="Times New Roman" w:cs="Times New Roman"/>
                <w:b/>
                <w:bCs/>
              </w:rPr>
              <w:t>Име особе за контакт:</w:t>
            </w:r>
          </w:p>
        </w:tc>
        <w:tc>
          <w:tcPr>
            <w:tcW w:w="4959" w:type="dxa"/>
          </w:tcPr>
          <w:p w:rsidR="00B2747F" w:rsidRDefault="00B2747F" w:rsidP="003D54A1">
            <w:pPr>
              <w:jc w:val="both"/>
              <w:rPr>
                <w:rFonts w:ascii="Times New Roman" w:hAnsi="Times New Roman" w:cs="Times New Roman"/>
                <w:bCs/>
                <w:iCs/>
                <w:lang w:val="sr-Cyrl-CS"/>
              </w:rPr>
            </w:pPr>
          </w:p>
        </w:tc>
      </w:tr>
    </w:tbl>
    <w:p w:rsidR="003D54A1" w:rsidRPr="00B2747F" w:rsidRDefault="003D54A1" w:rsidP="003D54A1">
      <w:pPr>
        <w:jc w:val="both"/>
        <w:rPr>
          <w:rFonts w:ascii="Times New Roman" w:hAnsi="Times New Roman" w:cs="Times New Roman"/>
          <w:bCs/>
          <w:iCs/>
          <w:lang w:val="sr-Cyrl-CS"/>
        </w:rPr>
      </w:pPr>
    </w:p>
    <w:p w:rsidR="003D54A1" w:rsidRPr="003D54A1" w:rsidRDefault="003D54A1" w:rsidP="003D54A1">
      <w:pPr>
        <w:ind w:left="-1134" w:right="-1084"/>
        <w:jc w:val="both"/>
        <w:rPr>
          <w:rFonts w:ascii="Times New Roman" w:hAnsi="Times New Roman" w:cs="Times New Roman"/>
          <w:i/>
          <w:iCs/>
          <w:lang w:val="ru-RU"/>
        </w:rPr>
      </w:pPr>
      <w:r w:rsidRPr="003D54A1">
        <w:rPr>
          <w:rFonts w:ascii="Times New Roman" w:hAnsi="Times New Roman" w:cs="Times New Roman"/>
          <w:b/>
          <w:bCs/>
          <w:i/>
          <w:iCs/>
          <w:u w:val="single"/>
        </w:rPr>
        <w:t>Напомена:</w:t>
      </w:r>
      <w:r w:rsidRPr="003D54A1">
        <w:rPr>
          <w:rFonts w:ascii="Times New Roman" w:hAnsi="Times New Roman" w:cs="Times New Roman"/>
          <w:b/>
          <w:bCs/>
          <w:i/>
          <w:iCs/>
        </w:rPr>
        <w:t xml:space="preserve"> </w:t>
      </w:r>
    </w:p>
    <w:p w:rsidR="003D54A1" w:rsidRDefault="003D54A1" w:rsidP="003F3D74">
      <w:pPr>
        <w:ind w:left="-1134" w:right="-1084"/>
        <w:jc w:val="both"/>
        <w:rPr>
          <w:rFonts w:ascii="Times New Roman" w:hAnsi="Times New Roman" w:cs="Times New Roman"/>
          <w:iCs/>
          <w:lang w:val="ru-RU"/>
        </w:rPr>
      </w:pPr>
      <w:r w:rsidRPr="003D54A1">
        <w:rPr>
          <w:rFonts w:ascii="Times New Roman" w:hAnsi="Times New Roman" w:cs="Times New Roman"/>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0332C" w:rsidRDefault="00C0332C" w:rsidP="003F3D74">
      <w:pPr>
        <w:ind w:left="-1134" w:right="-1084"/>
        <w:jc w:val="both"/>
        <w:rPr>
          <w:rFonts w:ascii="Times New Roman" w:hAnsi="Times New Roman" w:cs="Times New Roman"/>
          <w:iCs/>
          <w:lang w:val="ru-RU"/>
        </w:rPr>
      </w:pPr>
    </w:p>
    <w:p w:rsidR="00C0332C" w:rsidRDefault="00C0332C" w:rsidP="003F3D74">
      <w:pPr>
        <w:ind w:left="-1134" w:right="-1084"/>
        <w:jc w:val="both"/>
        <w:rPr>
          <w:rFonts w:ascii="Times New Roman" w:hAnsi="Times New Roman" w:cs="Times New Roman"/>
          <w:b/>
          <w:bCs/>
          <w:iCs/>
        </w:rPr>
      </w:pPr>
    </w:p>
    <w:p w:rsidR="003F3D74" w:rsidRDefault="003F3D74" w:rsidP="003F3D74">
      <w:pPr>
        <w:ind w:left="-1134" w:right="-1084"/>
        <w:jc w:val="both"/>
        <w:rPr>
          <w:rFonts w:ascii="Times New Roman" w:hAnsi="Times New Roman" w:cs="Times New Roman"/>
          <w:b/>
          <w:bCs/>
          <w:iCs/>
        </w:rPr>
      </w:pPr>
    </w:p>
    <w:p w:rsidR="003F3D74" w:rsidRDefault="003F3D74" w:rsidP="004613D5">
      <w:pPr>
        <w:ind w:right="-1084"/>
        <w:jc w:val="both"/>
        <w:rPr>
          <w:rFonts w:ascii="Times New Roman" w:hAnsi="Times New Roman" w:cs="Times New Roman"/>
          <w:b/>
          <w:bCs/>
          <w:iCs/>
        </w:rPr>
      </w:pPr>
    </w:p>
    <w:p w:rsidR="003D54A1" w:rsidRPr="003D54A1" w:rsidRDefault="003D54A1" w:rsidP="004613D5">
      <w:pPr>
        <w:ind w:left="-567" w:right="-943"/>
        <w:jc w:val="both"/>
        <w:rPr>
          <w:rFonts w:ascii="Times New Roman" w:hAnsi="Times New Roman" w:cs="Times New Roman"/>
          <w:iCs/>
          <w:lang w:val="sr-Cyrl-CS"/>
        </w:rPr>
      </w:pPr>
      <w:r w:rsidRPr="003D54A1">
        <w:rPr>
          <w:rFonts w:ascii="Times New Roman" w:eastAsia="TimesNewRomanPSMT" w:hAnsi="Times New Roman" w:cs="Times New Roman"/>
          <w:b/>
          <w:bCs/>
          <w:lang w:val="sr-Cyrl-CS"/>
        </w:rPr>
        <w:lastRenderedPageBreak/>
        <w:t xml:space="preserve">5) </w:t>
      </w:r>
      <w:r w:rsidRPr="003D54A1">
        <w:rPr>
          <w:rFonts w:ascii="Times New Roman" w:eastAsia="TimesNewRomanPSMT" w:hAnsi="Times New Roman" w:cs="Times New Roman"/>
          <w:b/>
          <w:bCs/>
        </w:rPr>
        <w:t>ОПИС ПРЕДМЕТА НАБАВКЕ</w:t>
      </w:r>
      <w:r w:rsidRPr="003D54A1">
        <w:rPr>
          <w:rFonts w:ascii="Times New Roman" w:eastAsia="TimesNewRomanPSMT" w:hAnsi="Times New Roman" w:cs="Times New Roman"/>
          <w:b/>
          <w:bCs/>
          <w:lang w:val="sr-Cyrl-CS"/>
        </w:rPr>
        <w:t xml:space="preserve"> </w:t>
      </w:r>
      <w:r w:rsidRPr="003D54A1">
        <w:rPr>
          <w:rFonts w:ascii="Times New Roman" w:hAnsi="Times New Roman" w:cs="Times New Roman"/>
          <w:iCs/>
        </w:rPr>
        <w:t>јавн</w:t>
      </w:r>
      <w:r w:rsidRPr="003D54A1">
        <w:rPr>
          <w:rFonts w:ascii="Times New Roman" w:hAnsi="Times New Roman" w:cs="Times New Roman"/>
          <w:iCs/>
          <w:lang w:val="sr-Cyrl-CS"/>
        </w:rPr>
        <w:t>а</w:t>
      </w:r>
      <w:r w:rsidRPr="003D54A1">
        <w:rPr>
          <w:rFonts w:ascii="Times New Roman" w:hAnsi="Times New Roman" w:cs="Times New Roman"/>
          <w:iCs/>
        </w:rPr>
        <w:t xml:space="preserve"> набавк</w:t>
      </w:r>
      <w:r w:rsidRPr="003D54A1">
        <w:rPr>
          <w:rFonts w:ascii="Times New Roman" w:hAnsi="Times New Roman" w:cs="Times New Roman"/>
          <w:iCs/>
          <w:lang w:val="sr-Cyrl-CS"/>
        </w:rPr>
        <w:t>а добара – електричне енергије за потпуно снабдевање</w:t>
      </w:r>
      <w:r w:rsidR="004916BC">
        <w:rPr>
          <w:rFonts w:ascii="Times New Roman" w:hAnsi="Times New Roman" w:cs="Times New Roman"/>
          <w:iCs/>
        </w:rPr>
        <w:t xml:space="preserve"> </w:t>
      </w:r>
      <w:r w:rsidRPr="003D54A1">
        <w:rPr>
          <w:rFonts w:ascii="Times New Roman" w:hAnsi="Times New Roman" w:cs="Times New Roman"/>
          <w:iCs/>
          <w:lang w:val="sr-Cyrl-CS"/>
        </w:rPr>
        <w:t xml:space="preserve">, </w:t>
      </w:r>
      <w:r w:rsidRPr="003D54A1">
        <w:rPr>
          <w:rFonts w:ascii="Times New Roman" w:hAnsi="Times New Roman" w:cs="Times New Roman"/>
          <w:iCs/>
        </w:rPr>
        <w:t>ЈН</w:t>
      </w:r>
      <w:r w:rsidR="00CC102C">
        <w:rPr>
          <w:rFonts w:ascii="Times New Roman" w:hAnsi="Times New Roman" w:cs="Times New Roman"/>
          <w:iCs/>
        </w:rPr>
        <w:t>МВ</w:t>
      </w:r>
      <w:r w:rsidRPr="003D54A1">
        <w:rPr>
          <w:rFonts w:ascii="Times New Roman" w:hAnsi="Times New Roman" w:cs="Times New Roman"/>
          <w:iCs/>
        </w:rPr>
        <w:t xml:space="preserve"> б</w:t>
      </w:r>
      <w:r w:rsidR="004916BC">
        <w:rPr>
          <w:rFonts w:ascii="Times New Roman" w:hAnsi="Times New Roman" w:cs="Times New Roman"/>
          <w:iCs/>
          <w:lang w:val="sr-Cyrl-CS"/>
        </w:rPr>
        <w:t>р. 0</w:t>
      </w:r>
      <w:r w:rsidR="004916BC">
        <w:rPr>
          <w:rFonts w:ascii="Times New Roman" w:hAnsi="Times New Roman" w:cs="Times New Roman"/>
          <w:iCs/>
        </w:rPr>
        <w:t>3</w:t>
      </w:r>
      <w:r w:rsidR="000E441C">
        <w:rPr>
          <w:rFonts w:ascii="Times New Roman" w:hAnsi="Times New Roman" w:cs="Times New Roman"/>
          <w:iCs/>
          <w:lang w:val="sr-Cyrl-CS"/>
        </w:rPr>
        <w:t>/201</w:t>
      </w:r>
      <w:r w:rsidR="000E441C">
        <w:rPr>
          <w:rFonts w:ascii="Times New Roman" w:hAnsi="Times New Roman" w:cs="Times New Roman"/>
          <w:iCs/>
        </w:rPr>
        <w:t>6</w:t>
      </w:r>
      <w:r w:rsidR="00F44E10">
        <w:rPr>
          <w:rFonts w:ascii="Times New Roman" w:hAnsi="Times New Roman" w:cs="Times New Roman"/>
          <w:iCs/>
          <w:lang w:val="sr-Cyrl-CS"/>
        </w:rPr>
        <w:t>.</w:t>
      </w:r>
    </w:p>
    <w:p w:rsidR="003D54A1" w:rsidRPr="003D54A1" w:rsidRDefault="003D54A1" w:rsidP="003D54A1">
      <w:pPr>
        <w:ind w:left="-993" w:right="-943"/>
        <w:jc w:val="both"/>
        <w:rPr>
          <w:rFonts w:ascii="Times New Roman" w:eastAsia="TimesNewRomanPSMT" w:hAnsi="Times New Roman" w:cs="Times New Roman"/>
          <w:b/>
          <w:bCs/>
          <w:lang w:val="sr-Cyrl-CS"/>
        </w:rPr>
      </w:pPr>
    </w:p>
    <w:tbl>
      <w:tblPr>
        <w:tblW w:w="1017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7"/>
        <w:gridCol w:w="1181"/>
        <w:gridCol w:w="2080"/>
        <w:gridCol w:w="1984"/>
        <w:gridCol w:w="2702"/>
      </w:tblGrid>
      <w:tr w:rsidR="003D54A1" w:rsidRPr="003D54A1" w:rsidTr="003F3D74">
        <w:trPr>
          <w:trHeight w:val="694"/>
          <w:jc w:val="center"/>
        </w:trPr>
        <w:tc>
          <w:tcPr>
            <w:tcW w:w="2227" w:type="dxa"/>
            <w:vAlign w:val="center"/>
          </w:tcPr>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Тарифни став</w:t>
            </w:r>
          </w:p>
        </w:tc>
        <w:tc>
          <w:tcPr>
            <w:tcW w:w="1181" w:type="dxa"/>
            <w:vAlign w:val="center"/>
          </w:tcPr>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Јед. мере</w:t>
            </w:r>
          </w:p>
        </w:tc>
        <w:tc>
          <w:tcPr>
            <w:tcW w:w="2080" w:type="dxa"/>
            <w:vAlign w:val="center"/>
          </w:tcPr>
          <w:p w:rsidR="003F3D74"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Планирана годишња</w:t>
            </w:r>
          </w:p>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 xml:space="preserve"> потрошња</w:t>
            </w:r>
          </w:p>
        </w:tc>
        <w:tc>
          <w:tcPr>
            <w:tcW w:w="1984" w:type="dxa"/>
            <w:vAlign w:val="center"/>
          </w:tcPr>
          <w:p w:rsidR="003F3D74"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 xml:space="preserve">Јединична цена </w:t>
            </w:r>
          </w:p>
          <w:p w:rsidR="003D54A1" w:rsidRPr="003D54A1" w:rsidRDefault="003D54A1" w:rsidP="003D54A1">
            <w:pPr>
              <w:ind w:left="-993" w:right="-943"/>
              <w:jc w:val="center"/>
              <w:rPr>
                <w:rFonts w:ascii="Times New Roman" w:hAnsi="Times New Roman" w:cs="Times New Roman"/>
                <w:lang w:val="sr-Latn-CS"/>
              </w:rPr>
            </w:pPr>
            <w:r w:rsidRPr="003D54A1">
              <w:rPr>
                <w:rFonts w:ascii="Times New Roman" w:hAnsi="Times New Roman" w:cs="Times New Roman"/>
                <w:lang w:val="sr-Cyrl-CS"/>
              </w:rPr>
              <w:t xml:space="preserve">по </w:t>
            </w:r>
            <w:r w:rsidRPr="003D54A1">
              <w:rPr>
                <w:rFonts w:ascii="Times New Roman" w:hAnsi="Times New Roman" w:cs="Times New Roman"/>
                <w:lang w:val="sr-Latn-CS"/>
              </w:rPr>
              <w:t>kWh</w:t>
            </w:r>
          </w:p>
        </w:tc>
        <w:tc>
          <w:tcPr>
            <w:tcW w:w="2702" w:type="dxa"/>
            <w:vAlign w:val="center"/>
          </w:tcPr>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Укупна цена без ПДВ-а</w:t>
            </w:r>
          </w:p>
        </w:tc>
      </w:tr>
      <w:tr w:rsidR="003D54A1" w:rsidRPr="003D54A1" w:rsidTr="003F3D74">
        <w:trPr>
          <w:jc w:val="center"/>
        </w:trPr>
        <w:tc>
          <w:tcPr>
            <w:tcW w:w="2227" w:type="dxa"/>
            <w:vAlign w:val="center"/>
          </w:tcPr>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1</w:t>
            </w:r>
          </w:p>
        </w:tc>
        <w:tc>
          <w:tcPr>
            <w:tcW w:w="1181" w:type="dxa"/>
            <w:vAlign w:val="center"/>
          </w:tcPr>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2</w:t>
            </w:r>
          </w:p>
        </w:tc>
        <w:tc>
          <w:tcPr>
            <w:tcW w:w="2080" w:type="dxa"/>
            <w:vAlign w:val="center"/>
          </w:tcPr>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3</w:t>
            </w:r>
          </w:p>
        </w:tc>
        <w:tc>
          <w:tcPr>
            <w:tcW w:w="1984" w:type="dxa"/>
            <w:vAlign w:val="center"/>
          </w:tcPr>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4</w:t>
            </w:r>
          </w:p>
        </w:tc>
        <w:tc>
          <w:tcPr>
            <w:tcW w:w="2702" w:type="dxa"/>
            <w:vAlign w:val="center"/>
          </w:tcPr>
          <w:p w:rsidR="003D54A1" w:rsidRPr="003D54A1" w:rsidRDefault="003D54A1" w:rsidP="003D54A1">
            <w:pPr>
              <w:ind w:left="-993" w:right="-943"/>
              <w:jc w:val="center"/>
              <w:rPr>
                <w:rFonts w:ascii="Times New Roman" w:hAnsi="Times New Roman" w:cs="Times New Roman"/>
                <w:lang w:val="sr-Cyrl-CS"/>
              </w:rPr>
            </w:pPr>
            <w:r w:rsidRPr="003D54A1">
              <w:rPr>
                <w:rFonts w:ascii="Times New Roman" w:hAnsi="Times New Roman" w:cs="Times New Roman"/>
                <w:lang w:val="sr-Cyrl-CS"/>
              </w:rPr>
              <w:t>5</w:t>
            </w:r>
          </w:p>
        </w:tc>
      </w:tr>
      <w:tr w:rsidR="003D54A1" w:rsidRPr="003D54A1" w:rsidTr="003F3D74">
        <w:trPr>
          <w:jc w:val="center"/>
        </w:trPr>
        <w:tc>
          <w:tcPr>
            <w:tcW w:w="2227" w:type="dxa"/>
          </w:tcPr>
          <w:p w:rsidR="003D54A1" w:rsidRPr="003D54A1" w:rsidRDefault="003F3D74" w:rsidP="003D54A1">
            <w:pPr>
              <w:ind w:left="-124" w:right="-943"/>
              <w:jc w:val="both"/>
              <w:rPr>
                <w:rFonts w:ascii="Times New Roman" w:hAnsi="Times New Roman" w:cs="Times New Roman"/>
                <w:lang w:val="sr-Cyrl-CS"/>
              </w:rPr>
            </w:pPr>
            <w:r>
              <w:rPr>
                <w:rFonts w:ascii="Times New Roman" w:hAnsi="Times New Roman" w:cs="Times New Roman"/>
                <w:lang w:val="sr-Cyrl-CS"/>
              </w:rPr>
              <w:t xml:space="preserve"> </w:t>
            </w:r>
            <w:r w:rsidR="003D54A1" w:rsidRPr="003D54A1">
              <w:rPr>
                <w:rFonts w:ascii="Times New Roman" w:hAnsi="Times New Roman" w:cs="Times New Roman"/>
                <w:lang w:val="sr-Cyrl-CS"/>
              </w:rPr>
              <w:t>Активна енергија ВТ</w:t>
            </w:r>
          </w:p>
        </w:tc>
        <w:tc>
          <w:tcPr>
            <w:tcW w:w="1181" w:type="dxa"/>
            <w:vAlign w:val="center"/>
          </w:tcPr>
          <w:p w:rsidR="003D54A1" w:rsidRPr="003D54A1" w:rsidRDefault="003D54A1" w:rsidP="003D54A1">
            <w:pPr>
              <w:ind w:left="-993" w:right="-943"/>
              <w:jc w:val="center"/>
              <w:rPr>
                <w:rFonts w:ascii="Times New Roman" w:hAnsi="Times New Roman" w:cs="Times New Roman"/>
              </w:rPr>
            </w:pPr>
            <w:r w:rsidRPr="003D54A1">
              <w:rPr>
                <w:rFonts w:ascii="Times New Roman" w:hAnsi="Times New Roman" w:cs="Times New Roman"/>
                <w:lang w:val="sr-Latn-CS"/>
              </w:rPr>
              <w:t>kWh</w:t>
            </w:r>
          </w:p>
        </w:tc>
        <w:tc>
          <w:tcPr>
            <w:tcW w:w="2080" w:type="dxa"/>
            <w:vAlign w:val="center"/>
          </w:tcPr>
          <w:p w:rsidR="003D54A1" w:rsidRPr="00037054" w:rsidRDefault="00037054" w:rsidP="003D54A1">
            <w:pPr>
              <w:ind w:left="-993" w:right="-943"/>
              <w:jc w:val="center"/>
              <w:rPr>
                <w:rFonts w:ascii="Times New Roman" w:hAnsi="Times New Roman" w:cs="Times New Roman"/>
              </w:rPr>
            </w:pPr>
            <w:r>
              <w:rPr>
                <w:rFonts w:ascii="Times New Roman" w:hAnsi="Times New Roman" w:cs="Times New Roman"/>
                <w:lang w:val="sr-Cyrl-CS"/>
              </w:rPr>
              <w:t>1</w:t>
            </w:r>
            <w:r w:rsidR="004916BC">
              <w:rPr>
                <w:rFonts w:ascii="Times New Roman" w:hAnsi="Times New Roman" w:cs="Times New Roman"/>
              </w:rPr>
              <w:t>60</w:t>
            </w:r>
            <w:r w:rsidR="003565DE">
              <w:rPr>
                <w:rFonts w:ascii="Times New Roman" w:hAnsi="Times New Roman" w:cs="Times New Roman"/>
                <w:lang w:val="sr-Cyrl-CS"/>
              </w:rPr>
              <w:t>.</w:t>
            </w:r>
            <w:r>
              <w:rPr>
                <w:rFonts w:ascii="Times New Roman" w:hAnsi="Times New Roman" w:cs="Times New Roman"/>
              </w:rPr>
              <w:t>2</w:t>
            </w:r>
            <w:r w:rsidR="004916BC">
              <w:rPr>
                <w:rFonts w:ascii="Times New Roman" w:hAnsi="Times New Roman" w:cs="Times New Roman"/>
              </w:rPr>
              <w:t>00</w:t>
            </w:r>
          </w:p>
        </w:tc>
        <w:tc>
          <w:tcPr>
            <w:tcW w:w="1984" w:type="dxa"/>
            <w:vAlign w:val="center"/>
          </w:tcPr>
          <w:p w:rsidR="003D54A1" w:rsidRPr="003D54A1" w:rsidRDefault="003D54A1" w:rsidP="003D54A1">
            <w:pPr>
              <w:ind w:left="-993" w:right="-943"/>
              <w:jc w:val="center"/>
              <w:rPr>
                <w:rFonts w:ascii="Times New Roman" w:hAnsi="Times New Roman" w:cs="Times New Roman"/>
              </w:rPr>
            </w:pPr>
          </w:p>
        </w:tc>
        <w:tc>
          <w:tcPr>
            <w:tcW w:w="2702" w:type="dxa"/>
          </w:tcPr>
          <w:p w:rsidR="003D54A1" w:rsidRPr="003D54A1" w:rsidRDefault="003D54A1" w:rsidP="003D54A1">
            <w:pPr>
              <w:ind w:left="-993" w:right="-943"/>
              <w:jc w:val="both"/>
              <w:rPr>
                <w:rFonts w:ascii="Times New Roman" w:hAnsi="Times New Roman" w:cs="Times New Roman"/>
              </w:rPr>
            </w:pPr>
          </w:p>
        </w:tc>
      </w:tr>
      <w:tr w:rsidR="003D54A1" w:rsidRPr="003D54A1" w:rsidTr="003F3D74">
        <w:trPr>
          <w:jc w:val="center"/>
        </w:trPr>
        <w:tc>
          <w:tcPr>
            <w:tcW w:w="2227" w:type="dxa"/>
          </w:tcPr>
          <w:p w:rsidR="003D54A1" w:rsidRPr="003D54A1" w:rsidRDefault="003F3D74" w:rsidP="003D54A1">
            <w:pPr>
              <w:ind w:left="-124" w:right="-943"/>
              <w:jc w:val="both"/>
              <w:rPr>
                <w:rFonts w:ascii="Times New Roman" w:hAnsi="Times New Roman" w:cs="Times New Roman"/>
                <w:lang w:val="sr-Cyrl-CS"/>
              </w:rPr>
            </w:pPr>
            <w:r>
              <w:rPr>
                <w:rFonts w:ascii="Times New Roman" w:hAnsi="Times New Roman" w:cs="Times New Roman"/>
                <w:lang w:val="sr-Cyrl-CS"/>
              </w:rPr>
              <w:t xml:space="preserve"> </w:t>
            </w:r>
            <w:r w:rsidR="003D54A1" w:rsidRPr="003D54A1">
              <w:rPr>
                <w:rFonts w:ascii="Times New Roman" w:hAnsi="Times New Roman" w:cs="Times New Roman"/>
                <w:lang w:val="sr-Cyrl-CS"/>
              </w:rPr>
              <w:t>Активна енергија НТ</w:t>
            </w:r>
          </w:p>
        </w:tc>
        <w:tc>
          <w:tcPr>
            <w:tcW w:w="1181" w:type="dxa"/>
            <w:vAlign w:val="center"/>
          </w:tcPr>
          <w:p w:rsidR="003D54A1" w:rsidRPr="003D54A1" w:rsidRDefault="003D54A1" w:rsidP="003D54A1">
            <w:pPr>
              <w:ind w:left="-993" w:right="-943"/>
              <w:jc w:val="center"/>
              <w:rPr>
                <w:rFonts w:ascii="Times New Roman" w:hAnsi="Times New Roman" w:cs="Times New Roman"/>
              </w:rPr>
            </w:pPr>
            <w:r w:rsidRPr="003D54A1">
              <w:rPr>
                <w:rFonts w:ascii="Times New Roman" w:hAnsi="Times New Roman" w:cs="Times New Roman"/>
                <w:lang w:val="sr-Latn-CS"/>
              </w:rPr>
              <w:t>kWh</w:t>
            </w:r>
          </w:p>
        </w:tc>
        <w:tc>
          <w:tcPr>
            <w:tcW w:w="2080" w:type="dxa"/>
            <w:vAlign w:val="center"/>
          </w:tcPr>
          <w:p w:rsidR="003D54A1" w:rsidRPr="00037054" w:rsidRDefault="004916BC" w:rsidP="003D54A1">
            <w:pPr>
              <w:ind w:left="-993" w:right="-943"/>
              <w:jc w:val="center"/>
              <w:rPr>
                <w:rFonts w:ascii="Times New Roman" w:hAnsi="Times New Roman" w:cs="Times New Roman"/>
              </w:rPr>
            </w:pPr>
            <w:r>
              <w:rPr>
                <w:rFonts w:ascii="Times New Roman" w:hAnsi="Times New Roman" w:cs="Times New Roman"/>
              </w:rPr>
              <w:t>81</w:t>
            </w:r>
            <w:r w:rsidR="003565DE">
              <w:rPr>
                <w:rFonts w:ascii="Times New Roman" w:hAnsi="Times New Roman" w:cs="Times New Roman"/>
                <w:lang w:val="sr-Cyrl-CS"/>
              </w:rPr>
              <w:t>.</w:t>
            </w:r>
            <w:r>
              <w:rPr>
                <w:rFonts w:ascii="Times New Roman" w:hAnsi="Times New Roman" w:cs="Times New Roman"/>
              </w:rPr>
              <w:t>300</w:t>
            </w:r>
          </w:p>
        </w:tc>
        <w:tc>
          <w:tcPr>
            <w:tcW w:w="1984" w:type="dxa"/>
            <w:vAlign w:val="center"/>
          </w:tcPr>
          <w:p w:rsidR="003D54A1" w:rsidRPr="003D54A1" w:rsidRDefault="003D54A1" w:rsidP="003D54A1">
            <w:pPr>
              <w:ind w:left="-993" w:right="-943"/>
              <w:jc w:val="center"/>
              <w:rPr>
                <w:rFonts w:ascii="Times New Roman" w:hAnsi="Times New Roman" w:cs="Times New Roman"/>
              </w:rPr>
            </w:pPr>
          </w:p>
        </w:tc>
        <w:tc>
          <w:tcPr>
            <w:tcW w:w="2702" w:type="dxa"/>
          </w:tcPr>
          <w:p w:rsidR="003D54A1" w:rsidRPr="003D54A1" w:rsidRDefault="003D54A1" w:rsidP="003D54A1">
            <w:pPr>
              <w:ind w:left="-993" w:right="-943"/>
              <w:jc w:val="both"/>
              <w:rPr>
                <w:rFonts w:ascii="Times New Roman" w:hAnsi="Times New Roman" w:cs="Times New Roman"/>
              </w:rPr>
            </w:pPr>
          </w:p>
        </w:tc>
      </w:tr>
      <w:tr w:rsidR="003D54A1" w:rsidRPr="003D54A1" w:rsidTr="003D54A1">
        <w:trPr>
          <w:trHeight w:val="341"/>
          <w:jc w:val="center"/>
        </w:trPr>
        <w:tc>
          <w:tcPr>
            <w:tcW w:w="7472" w:type="dxa"/>
            <w:gridSpan w:val="4"/>
            <w:vAlign w:val="center"/>
          </w:tcPr>
          <w:p w:rsidR="003D54A1" w:rsidRPr="003D54A1" w:rsidRDefault="003D54A1" w:rsidP="003D54A1">
            <w:pPr>
              <w:ind w:left="-993" w:right="-943"/>
              <w:rPr>
                <w:rFonts w:ascii="Times New Roman" w:hAnsi="Times New Roman" w:cs="Times New Roman"/>
                <w:lang w:val="sr-Cyrl-CS"/>
              </w:rPr>
            </w:pPr>
            <w:r w:rsidRPr="003D54A1">
              <w:rPr>
                <w:rFonts w:ascii="Times New Roman" w:hAnsi="Times New Roman" w:cs="Times New Roman"/>
                <w:lang w:val="sr-Cyrl-CS"/>
              </w:rPr>
              <w:t xml:space="preserve">                                                                                      Укупно</w:t>
            </w:r>
          </w:p>
        </w:tc>
        <w:tc>
          <w:tcPr>
            <w:tcW w:w="2702" w:type="dxa"/>
            <w:vAlign w:val="center"/>
          </w:tcPr>
          <w:p w:rsidR="003D54A1" w:rsidRPr="003D54A1" w:rsidRDefault="003D54A1" w:rsidP="003D54A1">
            <w:pPr>
              <w:ind w:left="-993" w:right="-943"/>
              <w:jc w:val="center"/>
              <w:rPr>
                <w:rFonts w:ascii="Times New Roman" w:hAnsi="Times New Roman" w:cs="Times New Roman"/>
              </w:rPr>
            </w:pPr>
          </w:p>
        </w:tc>
      </w:tr>
      <w:tr w:rsidR="003D54A1" w:rsidRPr="003D54A1" w:rsidTr="003D54A1">
        <w:trPr>
          <w:trHeight w:val="403"/>
          <w:jc w:val="center"/>
        </w:trPr>
        <w:tc>
          <w:tcPr>
            <w:tcW w:w="7472" w:type="dxa"/>
            <w:gridSpan w:val="4"/>
            <w:vAlign w:val="center"/>
          </w:tcPr>
          <w:p w:rsidR="003D54A1" w:rsidRPr="003D54A1" w:rsidRDefault="003D54A1" w:rsidP="003D54A1">
            <w:pPr>
              <w:ind w:left="-993" w:right="-943"/>
              <w:rPr>
                <w:rFonts w:ascii="Times New Roman" w:hAnsi="Times New Roman" w:cs="Times New Roman"/>
              </w:rPr>
            </w:pPr>
            <w:r w:rsidRPr="003D54A1">
              <w:rPr>
                <w:rFonts w:ascii="Times New Roman" w:hAnsi="Times New Roman" w:cs="Times New Roman"/>
                <w:lang w:val="sr-Cyrl-CS"/>
              </w:rPr>
              <w:t xml:space="preserve">                                                                                          ПДВ</w:t>
            </w:r>
          </w:p>
        </w:tc>
        <w:tc>
          <w:tcPr>
            <w:tcW w:w="2702" w:type="dxa"/>
            <w:vAlign w:val="center"/>
          </w:tcPr>
          <w:p w:rsidR="003D54A1" w:rsidRPr="003D54A1" w:rsidRDefault="003D54A1" w:rsidP="003D54A1">
            <w:pPr>
              <w:ind w:left="-993" w:right="-943"/>
              <w:jc w:val="center"/>
              <w:rPr>
                <w:rFonts w:ascii="Times New Roman" w:hAnsi="Times New Roman" w:cs="Times New Roman"/>
              </w:rPr>
            </w:pPr>
          </w:p>
        </w:tc>
      </w:tr>
      <w:tr w:rsidR="003D54A1" w:rsidRPr="003D54A1" w:rsidTr="003D54A1">
        <w:trPr>
          <w:trHeight w:val="408"/>
          <w:jc w:val="center"/>
        </w:trPr>
        <w:tc>
          <w:tcPr>
            <w:tcW w:w="7472" w:type="dxa"/>
            <w:gridSpan w:val="4"/>
            <w:vAlign w:val="center"/>
          </w:tcPr>
          <w:p w:rsidR="003D54A1" w:rsidRPr="003D54A1" w:rsidRDefault="003D54A1" w:rsidP="003D54A1">
            <w:pPr>
              <w:ind w:left="-993" w:right="-943"/>
              <w:rPr>
                <w:rFonts w:ascii="Times New Roman" w:hAnsi="Times New Roman" w:cs="Times New Roman"/>
              </w:rPr>
            </w:pPr>
            <w:r w:rsidRPr="003D54A1">
              <w:rPr>
                <w:rFonts w:ascii="Times New Roman" w:hAnsi="Times New Roman" w:cs="Times New Roman"/>
                <w:lang w:val="sr-Cyrl-CS"/>
              </w:rPr>
              <w:t xml:space="preserve">                                                                    Укупно са ПДВ-ом</w:t>
            </w:r>
          </w:p>
        </w:tc>
        <w:tc>
          <w:tcPr>
            <w:tcW w:w="2702" w:type="dxa"/>
            <w:vAlign w:val="center"/>
          </w:tcPr>
          <w:p w:rsidR="003D54A1" w:rsidRPr="003D54A1" w:rsidRDefault="003D54A1" w:rsidP="003D54A1">
            <w:pPr>
              <w:ind w:left="-993" w:right="-943"/>
              <w:jc w:val="center"/>
              <w:rPr>
                <w:rFonts w:ascii="Times New Roman" w:hAnsi="Times New Roman" w:cs="Times New Roman"/>
              </w:rPr>
            </w:pPr>
          </w:p>
        </w:tc>
      </w:tr>
    </w:tbl>
    <w:p w:rsidR="003D54A1" w:rsidRPr="003D54A1" w:rsidRDefault="003D54A1" w:rsidP="003D54A1">
      <w:pPr>
        <w:ind w:left="-993" w:right="-943"/>
        <w:jc w:val="center"/>
        <w:rPr>
          <w:rFonts w:ascii="Times New Roman" w:hAnsi="Times New Roman" w:cs="Times New Roman"/>
          <w:b/>
          <w:lang w:val="sr-Cyrl-CS"/>
        </w:rPr>
      </w:pPr>
      <w:r w:rsidRPr="003D54A1">
        <w:rPr>
          <w:rFonts w:ascii="Times New Roman" w:hAnsi="Times New Roman" w:cs="Times New Roman"/>
          <w:b/>
        </w:rPr>
        <w:t xml:space="preserve">+ </w:t>
      </w:r>
      <w:proofErr w:type="gramStart"/>
      <w:r w:rsidRPr="003D54A1">
        <w:rPr>
          <w:rFonts w:ascii="Times New Roman" w:hAnsi="Times New Roman" w:cs="Times New Roman"/>
          <w:b/>
        </w:rPr>
        <w:t>трошкови</w:t>
      </w:r>
      <w:proofErr w:type="gramEnd"/>
      <w:r w:rsidRPr="003D54A1">
        <w:rPr>
          <w:rFonts w:ascii="Times New Roman" w:hAnsi="Times New Roman" w:cs="Times New Roman"/>
          <w:b/>
        </w:rPr>
        <w:t xml:space="preserve"> приступа дистрибутивном систему електричне енергије (мрежарина)</w:t>
      </w:r>
    </w:p>
    <w:p w:rsidR="003D54A1" w:rsidRPr="003D54A1" w:rsidRDefault="003D54A1" w:rsidP="003D54A1">
      <w:pPr>
        <w:ind w:left="-993" w:right="-943"/>
        <w:jc w:val="center"/>
        <w:rPr>
          <w:rFonts w:ascii="Times New Roman" w:hAnsi="Times New Roman" w:cs="Times New Roman"/>
          <w:b/>
          <w:lang w:val="sr-Cyrl-CS"/>
        </w:rPr>
      </w:pPr>
      <w:r w:rsidRPr="003D54A1">
        <w:rPr>
          <w:rFonts w:ascii="Times New Roman" w:hAnsi="Times New Roman" w:cs="Times New Roman"/>
          <w:b/>
        </w:rPr>
        <w:t xml:space="preserve">+ </w:t>
      </w:r>
      <w:proofErr w:type="gramStart"/>
      <w:r w:rsidRPr="003D54A1">
        <w:rPr>
          <w:rFonts w:ascii="Times New Roman" w:hAnsi="Times New Roman" w:cs="Times New Roman"/>
          <w:b/>
        </w:rPr>
        <w:t>трошкови</w:t>
      </w:r>
      <w:proofErr w:type="gramEnd"/>
      <w:r w:rsidRPr="003D54A1">
        <w:rPr>
          <w:rFonts w:ascii="Times New Roman" w:hAnsi="Times New Roman" w:cs="Times New Roman"/>
          <w:b/>
        </w:rPr>
        <w:t xml:space="preserve"> накнаде за подстицај повлашћених произвођача (накнада)</w:t>
      </w:r>
    </w:p>
    <w:p w:rsidR="003D54A1" w:rsidRPr="003D54A1" w:rsidRDefault="003D54A1" w:rsidP="003D54A1">
      <w:pPr>
        <w:ind w:left="-993" w:right="-943"/>
        <w:jc w:val="center"/>
        <w:rPr>
          <w:rFonts w:ascii="Times New Roman" w:hAnsi="Times New Roman" w:cs="Times New Roman"/>
          <w:b/>
          <w:lang w:val="sr-Cyrl-CS"/>
        </w:rPr>
      </w:pPr>
      <w:r w:rsidRPr="003D54A1">
        <w:rPr>
          <w:rFonts w:ascii="Times New Roman" w:hAnsi="Times New Roman" w:cs="Times New Roman"/>
          <w:b/>
        </w:rPr>
        <w:t>+ ПДВ</w:t>
      </w:r>
    </w:p>
    <w:p w:rsidR="003D54A1" w:rsidRPr="003D54A1" w:rsidRDefault="003D54A1" w:rsidP="003D54A1">
      <w:pPr>
        <w:pStyle w:val="Default"/>
        <w:ind w:left="-993" w:right="-943"/>
        <w:jc w:val="both"/>
        <w:rPr>
          <w:color w:val="auto"/>
          <w:lang w:val="sr-Cyrl-CS"/>
        </w:rPr>
      </w:pPr>
      <w:r w:rsidRPr="003D54A1">
        <w:rPr>
          <w:b/>
          <w:bCs/>
          <w:color w:val="auto"/>
        </w:rPr>
        <w:t>Цена</w:t>
      </w:r>
      <w:r w:rsidRPr="003D54A1">
        <w:rPr>
          <w:b/>
          <w:bCs/>
          <w:color w:val="auto"/>
          <w:lang w:val="sr-Cyrl-CS"/>
        </w:rPr>
        <w:t xml:space="preserve">: </w:t>
      </w:r>
      <w:r w:rsidRPr="003D54A1">
        <w:rPr>
          <w:color w:val="auto"/>
        </w:rPr>
        <w:t xml:space="preserve">обухвата цену електричне енергије </w:t>
      </w:r>
      <w:r w:rsidRPr="003D54A1">
        <w:rPr>
          <w:b/>
          <w:bCs/>
          <w:color w:val="auto"/>
        </w:rPr>
        <w:t xml:space="preserve">са балансном одговорношћу </w:t>
      </w:r>
      <w:r w:rsidRPr="003D54A1">
        <w:rPr>
          <w:color w:val="auto"/>
        </w:rPr>
        <w:t xml:space="preserve">у складу са Законом о енергетици (без урачунатог ПДВ-а). </w:t>
      </w:r>
    </w:p>
    <w:p w:rsidR="003D54A1" w:rsidRPr="003D54A1" w:rsidRDefault="003D54A1" w:rsidP="003D54A1">
      <w:pPr>
        <w:pStyle w:val="Default"/>
        <w:ind w:left="-993" w:right="-943"/>
        <w:jc w:val="both"/>
        <w:rPr>
          <w:color w:val="auto"/>
          <w:lang w:val="sr-Cyrl-CS"/>
        </w:rPr>
      </w:pPr>
      <w:r w:rsidRPr="003D54A1">
        <w:rPr>
          <w:color w:val="auto"/>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3D54A1" w:rsidRPr="003D54A1" w:rsidRDefault="003D54A1" w:rsidP="003D54A1">
      <w:pPr>
        <w:pStyle w:val="Default"/>
        <w:ind w:left="-993" w:right="-943"/>
        <w:jc w:val="both"/>
        <w:rPr>
          <w:b/>
          <w:bCs/>
          <w:color w:val="auto"/>
          <w:lang w:val="sr-Cyrl-CS"/>
        </w:rPr>
      </w:pPr>
      <w:proofErr w:type="gramStart"/>
      <w:r w:rsidRPr="003D54A1">
        <w:rPr>
          <w:color w:val="auto"/>
        </w:rPr>
        <w:t>Уговорена количина електричне енергије ће се испоручити у складу са утврђеним Правилима о раду преносног система, односно Правилима о раду дистрибутивног система Републике Србије</w:t>
      </w:r>
      <w:r w:rsidRPr="003D54A1">
        <w:rPr>
          <w:b/>
          <w:bCs/>
          <w:color w:val="auto"/>
        </w:rPr>
        <w:t>.</w:t>
      </w:r>
      <w:proofErr w:type="gramEnd"/>
      <w:r w:rsidRPr="003D54A1">
        <w:rPr>
          <w:b/>
          <w:bCs/>
          <w:color w:val="auto"/>
        </w:rPr>
        <w:t xml:space="preserve"> </w:t>
      </w:r>
    </w:p>
    <w:p w:rsidR="003D54A1" w:rsidRPr="003D54A1" w:rsidRDefault="003D54A1" w:rsidP="003D54A1">
      <w:pPr>
        <w:pStyle w:val="Default"/>
        <w:ind w:left="-993" w:right="-943"/>
        <w:jc w:val="both"/>
        <w:rPr>
          <w:color w:val="auto"/>
          <w:lang w:val="sr-Cyrl-CS"/>
        </w:rPr>
      </w:pPr>
      <w:r w:rsidRPr="003D54A1">
        <w:rPr>
          <w:b/>
          <w:bCs/>
          <w:color w:val="auto"/>
        </w:rPr>
        <w:t>Рок и начин плаћања:</w:t>
      </w:r>
      <w:r w:rsidRPr="003D54A1">
        <w:rPr>
          <w:b/>
          <w:bCs/>
          <w:color w:val="auto"/>
          <w:lang w:val="sr-Cyrl-CS"/>
        </w:rPr>
        <w:t xml:space="preserve"> </w:t>
      </w:r>
      <w:r w:rsidRPr="003D54A1">
        <w:rPr>
          <w:color w:val="auto"/>
        </w:rPr>
        <w:t>Рок плаћања</w:t>
      </w:r>
      <w:r w:rsidRPr="003D54A1">
        <w:rPr>
          <w:color w:val="auto"/>
          <w:lang w:val="sr-Cyrl-CS"/>
        </w:rPr>
        <w:t xml:space="preserve"> износи</w:t>
      </w:r>
      <w:r w:rsidRPr="003D54A1">
        <w:rPr>
          <w:color w:val="auto"/>
        </w:rPr>
        <w:t xml:space="preserve"> ______ дана од пријема фактуре (рачуна) за испоручене количине електричне енергије коју испоставља добављач (снабдевач) на основу докумената којим потврђују испоручене количине електричне енергије</w:t>
      </w:r>
      <w:r w:rsidRPr="003D54A1">
        <w:rPr>
          <w:color w:val="auto"/>
          <w:lang w:val="sr-Cyrl-CS"/>
        </w:rPr>
        <w:t xml:space="preserve"> </w:t>
      </w:r>
    </w:p>
    <w:p w:rsidR="003D54A1" w:rsidRPr="003D54A1" w:rsidRDefault="003D54A1" w:rsidP="003D54A1">
      <w:pPr>
        <w:pStyle w:val="Default"/>
        <w:ind w:left="-993" w:right="-943"/>
        <w:jc w:val="both"/>
        <w:rPr>
          <w:color w:val="auto"/>
          <w:lang w:val="sr-Cyrl-CS"/>
        </w:rPr>
      </w:pPr>
      <w:r w:rsidRPr="003D54A1">
        <w:rPr>
          <w:b/>
          <w:bCs/>
          <w:color w:val="auto"/>
        </w:rPr>
        <w:t>Место и начин испоруке:</w:t>
      </w:r>
      <w:r w:rsidRPr="003D54A1">
        <w:rPr>
          <w:b/>
          <w:bCs/>
          <w:color w:val="auto"/>
          <w:lang w:val="sr-Cyrl-CS"/>
        </w:rPr>
        <w:t xml:space="preserve"> </w:t>
      </w:r>
      <w:r w:rsidRPr="003D54A1">
        <w:rPr>
          <w:color w:val="auto"/>
        </w:rPr>
        <w:t>Мерно место наручиоца прикључено на дистрибутивни сист</w:t>
      </w:r>
      <w:r w:rsidRPr="003D54A1">
        <w:rPr>
          <w:color w:val="auto"/>
          <w:lang w:val="sr-Cyrl-CS"/>
        </w:rPr>
        <w:t>ем.</w:t>
      </w:r>
    </w:p>
    <w:p w:rsidR="003D54A1" w:rsidRPr="003D54A1" w:rsidRDefault="003D54A1" w:rsidP="003D54A1">
      <w:pPr>
        <w:pStyle w:val="Default"/>
        <w:ind w:left="-993" w:right="-943"/>
        <w:jc w:val="both"/>
        <w:rPr>
          <w:color w:val="auto"/>
          <w:lang w:val="sr-Cyrl-CS"/>
        </w:rPr>
      </w:pPr>
      <w:r w:rsidRPr="003D54A1">
        <w:rPr>
          <w:bCs/>
          <w:color w:val="auto"/>
        </w:rPr>
        <w:t xml:space="preserve">Рок важења понуде: </w:t>
      </w:r>
      <w:r w:rsidRPr="003D54A1">
        <w:rPr>
          <w:color w:val="auto"/>
        </w:rPr>
        <w:t xml:space="preserve">_________ дана од дана отварања понуда. </w:t>
      </w:r>
    </w:p>
    <w:p w:rsidR="003D54A1" w:rsidRPr="003D54A1" w:rsidRDefault="003D54A1" w:rsidP="003D54A1">
      <w:pPr>
        <w:ind w:left="-993" w:right="-943" w:firstLine="720"/>
        <w:jc w:val="both"/>
        <w:rPr>
          <w:rFonts w:ascii="Times New Roman" w:eastAsia="TimesNewRomanPSMT" w:hAnsi="Times New Roman" w:cs="Times New Roman"/>
          <w:bCs/>
        </w:rPr>
      </w:pPr>
    </w:p>
    <w:p w:rsidR="003D54A1" w:rsidRPr="003D54A1" w:rsidRDefault="003D54A1" w:rsidP="003D54A1">
      <w:pPr>
        <w:ind w:left="-993" w:right="-943" w:firstLine="720"/>
        <w:jc w:val="both"/>
        <w:rPr>
          <w:rFonts w:ascii="Times New Roman" w:eastAsia="TimesNewRomanPSMT" w:hAnsi="Times New Roman" w:cs="Times New Roman"/>
          <w:bCs/>
        </w:rPr>
      </w:pPr>
      <w:r>
        <w:rPr>
          <w:rFonts w:ascii="Times New Roman" w:eastAsia="TimesNewRomanPSMT" w:hAnsi="Times New Roman" w:cs="Times New Roman"/>
          <w:bCs/>
        </w:rPr>
        <w:t xml:space="preserve">   </w:t>
      </w:r>
      <w:r w:rsidRPr="003D54A1">
        <w:rPr>
          <w:rFonts w:ascii="Times New Roman" w:eastAsia="TimesNewRomanPSMT" w:hAnsi="Times New Roman" w:cs="Times New Roman"/>
          <w:bCs/>
        </w:rPr>
        <w:t xml:space="preserve">Датум </w:t>
      </w:r>
      <w:r w:rsidRPr="003D54A1">
        <w:rPr>
          <w:rFonts w:ascii="Times New Roman" w:eastAsia="TimesNewRomanPSMT" w:hAnsi="Times New Roman" w:cs="Times New Roman"/>
          <w:bCs/>
        </w:rPr>
        <w:tab/>
      </w:r>
      <w:r w:rsidRPr="003D54A1">
        <w:rPr>
          <w:rFonts w:ascii="Times New Roman" w:eastAsia="TimesNewRomanPSMT" w:hAnsi="Times New Roman" w:cs="Times New Roman"/>
          <w:bCs/>
        </w:rPr>
        <w:tab/>
      </w:r>
      <w:r w:rsidRPr="003D54A1">
        <w:rPr>
          <w:rFonts w:ascii="Times New Roman" w:eastAsia="TimesNewRomanPSMT" w:hAnsi="Times New Roman" w:cs="Times New Roman"/>
          <w:bCs/>
        </w:rPr>
        <w:tab/>
      </w:r>
      <w:r w:rsidRPr="003D54A1">
        <w:rPr>
          <w:rFonts w:ascii="Times New Roman" w:eastAsia="TimesNewRomanPSMT" w:hAnsi="Times New Roman" w:cs="Times New Roman"/>
          <w:bCs/>
        </w:rPr>
        <w:tab/>
      </w:r>
      <w:r w:rsidRPr="003D54A1">
        <w:rPr>
          <w:rFonts w:ascii="Times New Roman" w:eastAsia="TimesNewRomanPSMT" w:hAnsi="Times New Roman" w:cs="Times New Roman"/>
          <w:bCs/>
        </w:rPr>
        <w:tab/>
        <w:t xml:space="preserve">              </w:t>
      </w:r>
      <w:r>
        <w:rPr>
          <w:rFonts w:ascii="Times New Roman" w:eastAsia="TimesNewRomanPSMT" w:hAnsi="Times New Roman" w:cs="Times New Roman"/>
          <w:bCs/>
        </w:rPr>
        <w:t xml:space="preserve">                                                               </w:t>
      </w:r>
      <w:r w:rsidRPr="003D54A1">
        <w:rPr>
          <w:rFonts w:ascii="Times New Roman" w:eastAsia="TimesNewRomanPSMT" w:hAnsi="Times New Roman" w:cs="Times New Roman"/>
          <w:bCs/>
        </w:rPr>
        <w:t>Понуђач</w:t>
      </w:r>
    </w:p>
    <w:p w:rsidR="003D54A1" w:rsidRPr="003D54A1" w:rsidRDefault="003D54A1" w:rsidP="003D54A1">
      <w:pPr>
        <w:ind w:left="-993" w:right="-943" w:firstLine="720"/>
        <w:jc w:val="both"/>
        <w:rPr>
          <w:rFonts w:ascii="Times New Roman" w:eastAsia="TimesNewRomanPS-BoldMT" w:hAnsi="Times New Roman" w:cs="Times New Roman"/>
          <w:b/>
          <w:bCs/>
          <w:i/>
          <w:iCs/>
          <w:color w:val="002060"/>
        </w:rPr>
      </w:pPr>
      <w:r w:rsidRPr="003D54A1">
        <w:rPr>
          <w:rFonts w:ascii="Times New Roman" w:eastAsia="TimesNewRomanPSMT" w:hAnsi="Times New Roman" w:cs="Times New Roman"/>
          <w:bCs/>
        </w:rPr>
        <w:t xml:space="preserve">    </w:t>
      </w:r>
      <w:r>
        <w:rPr>
          <w:rFonts w:ascii="Times New Roman" w:eastAsia="TimesNewRomanPSMT" w:hAnsi="Times New Roman" w:cs="Times New Roman"/>
          <w:bCs/>
        </w:rPr>
        <w:t xml:space="preserve">                                                                       </w:t>
      </w:r>
      <w:r w:rsidRPr="003D54A1">
        <w:rPr>
          <w:rFonts w:ascii="Times New Roman" w:eastAsia="TimesNewRomanPSMT" w:hAnsi="Times New Roman" w:cs="Times New Roman"/>
          <w:bCs/>
        </w:rPr>
        <w:t xml:space="preserve">М. П. </w:t>
      </w:r>
    </w:p>
    <w:p w:rsidR="003D54A1" w:rsidRPr="003D54A1" w:rsidRDefault="003D54A1" w:rsidP="003D54A1">
      <w:pPr>
        <w:ind w:left="-993" w:right="-943"/>
        <w:jc w:val="both"/>
        <w:rPr>
          <w:rFonts w:ascii="Times New Roman" w:eastAsia="TimesNewRomanPS-BoldMT" w:hAnsi="Times New Roman" w:cs="Times New Roman"/>
          <w:b/>
          <w:bCs/>
          <w:i/>
          <w:iCs/>
          <w:color w:val="002060"/>
          <w:lang w:val="sr-Cyrl-CS"/>
        </w:rPr>
      </w:pPr>
      <w:r w:rsidRPr="003D54A1">
        <w:rPr>
          <w:rFonts w:ascii="Times New Roman" w:eastAsia="TimesNewRomanPS-BoldMT" w:hAnsi="Times New Roman" w:cs="Times New Roman"/>
          <w:b/>
          <w:bCs/>
          <w:i/>
          <w:iCs/>
          <w:color w:val="002060"/>
        </w:rPr>
        <w:t>_____________________________</w:t>
      </w:r>
      <w:r w:rsidRPr="003D54A1">
        <w:rPr>
          <w:rFonts w:ascii="Times New Roman" w:eastAsia="TimesNewRomanPS-BoldMT" w:hAnsi="Times New Roman" w:cs="Times New Roman"/>
          <w:b/>
          <w:bCs/>
          <w:i/>
          <w:iCs/>
          <w:color w:val="002060"/>
        </w:rPr>
        <w:tab/>
      </w:r>
      <w:r w:rsidRPr="003D54A1">
        <w:rPr>
          <w:rFonts w:ascii="Times New Roman" w:eastAsia="TimesNewRomanPS-BoldMT" w:hAnsi="Times New Roman" w:cs="Times New Roman"/>
          <w:b/>
          <w:bCs/>
          <w:i/>
          <w:iCs/>
          <w:color w:val="002060"/>
        </w:rPr>
        <w:tab/>
      </w:r>
      <w:r w:rsidRPr="003D54A1">
        <w:rPr>
          <w:rFonts w:ascii="Times New Roman" w:eastAsia="TimesNewRomanPS-BoldMT" w:hAnsi="Times New Roman" w:cs="Times New Roman"/>
          <w:b/>
          <w:bCs/>
          <w:i/>
          <w:iCs/>
          <w:color w:val="002060"/>
        </w:rPr>
        <w:tab/>
      </w:r>
      <w:r>
        <w:rPr>
          <w:rFonts w:ascii="Times New Roman" w:eastAsia="TimesNewRomanPS-BoldMT" w:hAnsi="Times New Roman" w:cs="Times New Roman"/>
          <w:b/>
          <w:bCs/>
          <w:i/>
          <w:iCs/>
          <w:color w:val="002060"/>
        </w:rPr>
        <w:t xml:space="preserve">                                        </w:t>
      </w:r>
      <w:r w:rsidRPr="003D54A1">
        <w:rPr>
          <w:rFonts w:ascii="Times New Roman" w:eastAsia="TimesNewRomanPS-BoldMT" w:hAnsi="Times New Roman" w:cs="Times New Roman"/>
          <w:b/>
          <w:bCs/>
          <w:i/>
          <w:iCs/>
          <w:color w:val="002060"/>
        </w:rPr>
        <w:t>_______________________________</w:t>
      </w:r>
    </w:p>
    <w:p w:rsidR="003D54A1" w:rsidRPr="003F3D74" w:rsidRDefault="003D54A1" w:rsidP="003D54A1">
      <w:pPr>
        <w:ind w:left="-993" w:right="-943"/>
        <w:jc w:val="both"/>
        <w:rPr>
          <w:rFonts w:ascii="Times New Roman" w:hAnsi="Times New Roman" w:cs="Times New Roman"/>
          <w:b/>
          <w:iCs/>
        </w:rPr>
      </w:pPr>
      <w:r w:rsidRPr="003F3D74">
        <w:rPr>
          <w:rFonts w:ascii="Times New Roman" w:hAnsi="Times New Roman" w:cs="Times New Roman"/>
          <w:b/>
          <w:bCs/>
          <w:iCs/>
          <w:u w:val="single"/>
        </w:rPr>
        <w:t>Напомене:</w:t>
      </w:r>
      <w:r w:rsidRPr="003F3D74">
        <w:rPr>
          <w:rFonts w:ascii="Times New Roman" w:hAnsi="Times New Roman" w:cs="Times New Roman"/>
          <w:b/>
          <w:bCs/>
          <w:iCs/>
        </w:rPr>
        <w:t xml:space="preserve"> </w:t>
      </w:r>
    </w:p>
    <w:p w:rsidR="003D54A1" w:rsidRPr="003F3D74" w:rsidRDefault="003D54A1" w:rsidP="003D54A1">
      <w:pPr>
        <w:ind w:left="-993" w:right="-943"/>
        <w:jc w:val="both"/>
        <w:rPr>
          <w:rFonts w:ascii="Times New Roman" w:hAnsi="Times New Roman" w:cs="Times New Roman"/>
          <w:b/>
          <w:iCs/>
          <w:lang w:val="sr-Cyrl-CS"/>
        </w:rPr>
      </w:pPr>
      <w:proofErr w:type="gramStart"/>
      <w:r w:rsidRPr="003F3D74">
        <w:rPr>
          <w:rFonts w:ascii="Times New Roman" w:hAnsi="Times New Roman" w:cs="Times New Roman"/>
          <w:b/>
          <w:iCs/>
        </w:rPr>
        <w:t xml:space="preserve">Образац понуде понуђач мора да попуни, овери печатом и потпише, чиме </w:t>
      </w:r>
      <w:r w:rsidRPr="003F3D74">
        <w:rPr>
          <w:rFonts w:ascii="Times New Roman" w:hAnsi="Times New Roman" w:cs="Times New Roman"/>
          <w:b/>
          <w:iCs/>
          <w:lang w:val="sr-Cyrl-CS"/>
        </w:rPr>
        <w:t>п</w:t>
      </w:r>
      <w:r w:rsidRPr="003F3D74">
        <w:rPr>
          <w:rFonts w:ascii="Times New Roman" w:hAnsi="Times New Roman" w:cs="Times New Roman"/>
          <w:b/>
          <w:iCs/>
        </w:rPr>
        <w:t>отврђује да су тачни подаци који су у обрасцу понуде наведени.</w:t>
      </w:r>
      <w:proofErr w:type="gramEnd"/>
      <w:r w:rsidRPr="003F3D74">
        <w:rPr>
          <w:rFonts w:ascii="Times New Roman" w:hAnsi="Times New Roman" w:cs="Times New Roman"/>
          <w:b/>
          <w:iCs/>
        </w:rPr>
        <w:t xml:space="preserve"> </w:t>
      </w:r>
      <w:proofErr w:type="gramStart"/>
      <w:r w:rsidRPr="003F3D74">
        <w:rPr>
          <w:rFonts w:ascii="Times New Roman" w:hAnsi="Times New Roman" w:cs="Times New Roman"/>
          <w:b/>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14341" w:rsidRDefault="00314341" w:rsidP="00314341">
      <w:pPr>
        <w:shd w:val="clear" w:color="auto" w:fill="C6D9F1"/>
        <w:jc w:val="center"/>
        <w:rPr>
          <w:rFonts w:ascii="Arial" w:hAnsi="Arial" w:cs="Arial"/>
          <w:b/>
          <w:bCs/>
          <w:i/>
          <w:iCs/>
          <w:sz w:val="28"/>
          <w:szCs w:val="28"/>
          <w:lang w:val="sr-Cyrl-CS"/>
        </w:rPr>
      </w:pPr>
    </w:p>
    <w:p w:rsidR="00314341" w:rsidRPr="00314341" w:rsidRDefault="00314341" w:rsidP="00314341">
      <w:pPr>
        <w:shd w:val="clear" w:color="auto" w:fill="C6D9F1"/>
        <w:ind w:left="-993" w:right="-943"/>
        <w:jc w:val="center"/>
        <w:rPr>
          <w:rFonts w:ascii="Times New Roman" w:hAnsi="Times New Roman" w:cs="Times New Roman"/>
          <w:b/>
          <w:bCs/>
          <w:i/>
          <w:iCs/>
          <w:lang w:val="sr-Cyrl-CS"/>
        </w:rPr>
      </w:pPr>
    </w:p>
    <w:p w:rsidR="00314341" w:rsidRPr="00314341" w:rsidRDefault="0084513E" w:rsidP="00314341">
      <w:pPr>
        <w:shd w:val="clear" w:color="auto" w:fill="C6D9F1"/>
        <w:ind w:left="-993" w:right="-943"/>
        <w:jc w:val="center"/>
        <w:rPr>
          <w:rFonts w:ascii="Times New Roman" w:hAnsi="Times New Roman" w:cs="Times New Roman"/>
          <w:b/>
          <w:bCs/>
          <w:i/>
          <w:iCs/>
          <w:lang w:val="sr-Cyrl-CS"/>
        </w:rPr>
      </w:pPr>
      <w:r>
        <w:rPr>
          <w:rFonts w:ascii="Times New Roman" w:hAnsi="Times New Roman" w:cs="Times New Roman"/>
          <w:b/>
          <w:bCs/>
          <w:i/>
          <w:iCs/>
          <w:lang w:val="sr-Latn-BA"/>
        </w:rPr>
        <w:t xml:space="preserve">VII </w:t>
      </w:r>
      <w:r w:rsidR="00314341" w:rsidRPr="00314341">
        <w:rPr>
          <w:rFonts w:ascii="Times New Roman" w:hAnsi="Times New Roman" w:cs="Times New Roman"/>
          <w:b/>
          <w:bCs/>
          <w:i/>
          <w:iCs/>
        </w:rPr>
        <w:t xml:space="preserve"> ОБРАЗАЦ ТРОШКОВА ПРИПРЕМЕ ПОНУДЕ</w:t>
      </w:r>
    </w:p>
    <w:p w:rsidR="00314341" w:rsidRPr="00314341" w:rsidRDefault="00314341" w:rsidP="00314341">
      <w:pPr>
        <w:shd w:val="clear" w:color="auto" w:fill="FFFFFF"/>
        <w:ind w:left="-993" w:right="-943"/>
        <w:jc w:val="center"/>
        <w:rPr>
          <w:rFonts w:ascii="Times New Roman" w:hAnsi="Times New Roman" w:cs="Times New Roman"/>
          <w:b/>
          <w:bCs/>
          <w:i/>
          <w:iCs/>
        </w:rPr>
      </w:pPr>
    </w:p>
    <w:p w:rsidR="00314341" w:rsidRPr="00314341" w:rsidRDefault="00314341" w:rsidP="00314341">
      <w:pPr>
        <w:ind w:left="-993" w:right="-943"/>
        <w:rPr>
          <w:rFonts w:ascii="Times New Roman" w:hAnsi="Times New Roman" w:cs="Times New Roman"/>
          <w:b/>
          <w:bCs/>
          <w:i/>
          <w:iCs/>
        </w:rPr>
      </w:pPr>
    </w:p>
    <w:p w:rsidR="00314341" w:rsidRPr="00314341" w:rsidRDefault="00314341" w:rsidP="00314341">
      <w:pPr>
        <w:spacing w:after="120"/>
        <w:ind w:left="-993" w:right="-943"/>
        <w:jc w:val="both"/>
        <w:rPr>
          <w:rFonts w:ascii="Times New Roman" w:hAnsi="Times New Roman" w:cs="Times New Roman"/>
          <w:lang w:val="sr-Cyrl-CS"/>
        </w:rPr>
      </w:pPr>
      <w:proofErr w:type="gramStart"/>
      <w:r w:rsidRPr="00314341">
        <w:rPr>
          <w:rFonts w:ascii="Times New Roman" w:hAnsi="Times New Roman" w:cs="Times New Roman"/>
        </w:rPr>
        <w:t>У складу са чланом 88.</w:t>
      </w:r>
      <w:proofErr w:type="gramEnd"/>
      <w:r w:rsidRPr="00314341">
        <w:rPr>
          <w:rFonts w:ascii="Times New Roman" w:hAnsi="Times New Roman" w:cs="Times New Roman"/>
        </w:rPr>
        <w:t xml:space="preserve"> </w:t>
      </w:r>
      <w:r w:rsidRPr="00314341">
        <w:rPr>
          <w:rFonts w:ascii="Times New Roman" w:hAnsi="Times New Roman" w:cs="Times New Roman"/>
          <w:lang w:val="sr-Cyrl-CS"/>
        </w:rPr>
        <w:t>став 1.</w:t>
      </w:r>
      <w:r w:rsidRPr="00314341">
        <w:rPr>
          <w:rFonts w:ascii="Times New Roman" w:hAnsi="Times New Roman" w:cs="Times New Roman"/>
        </w:rPr>
        <w:t xml:space="preserve"> Закона, понуђач</w:t>
      </w:r>
      <w:r w:rsidRPr="00314341">
        <w:rPr>
          <w:rFonts w:ascii="Times New Roman" w:hAnsi="Times New Roman" w:cs="Times New Roman"/>
          <w:lang w:val="sr-Cyrl-CS"/>
        </w:rPr>
        <w:t xml:space="preserve"> ___________________________</w:t>
      </w:r>
      <w:r w:rsidRPr="00314341">
        <w:rPr>
          <w:rFonts w:ascii="Times New Roman" w:hAnsi="Times New Roman" w:cs="Times New Roman"/>
        </w:rPr>
        <w:t xml:space="preserve">__________________________ </w:t>
      </w:r>
      <w:r w:rsidRPr="00314341">
        <w:rPr>
          <w:rFonts w:ascii="Times New Roman" w:hAnsi="Times New Roman" w:cs="Times New Roman"/>
          <w:i/>
          <w:iCs/>
        </w:rPr>
        <w:t xml:space="preserve">[навести </w:t>
      </w:r>
      <w:r w:rsidRPr="00314341">
        <w:rPr>
          <w:rFonts w:ascii="Times New Roman" w:hAnsi="Times New Roman" w:cs="Times New Roman"/>
          <w:i/>
          <w:iCs/>
          <w:lang w:val="sr-Cyrl-CS"/>
        </w:rPr>
        <w:t>назив понуђача</w:t>
      </w:r>
      <w:r w:rsidRPr="00314341">
        <w:rPr>
          <w:rFonts w:ascii="Times New Roman" w:hAnsi="Times New Roman" w:cs="Times New Roman"/>
          <w:i/>
          <w:iCs/>
        </w:rPr>
        <w:t xml:space="preserve">], </w:t>
      </w:r>
      <w:r w:rsidRPr="00314341">
        <w:rPr>
          <w:rFonts w:ascii="Times New Roman" w:hAnsi="Times New Roman" w:cs="Times New Roman"/>
        </w:rPr>
        <w:t>достав</w:t>
      </w:r>
      <w:r w:rsidRPr="00314341">
        <w:rPr>
          <w:rFonts w:ascii="Times New Roman" w:hAnsi="Times New Roman" w:cs="Times New Roman"/>
          <w:lang w:val="sr-Cyrl-CS"/>
        </w:rPr>
        <w:t xml:space="preserve">ља </w:t>
      </w:r>
      <w:r w:rsidRPr="00314341">
        <w:rPr>
          <w:rFonts w:ascii="Times New Roman" w:hAnsi="Times New Roman" w:cs="Times New Roman"/>
        </w:rPr>
        <w:t xml:space="preserve">укупан износ и структуру трошкова припремања понуде, </w:t>
      </w:r>
      <w:r w:rsidRPr="00314341">
        <w:rPr>
          <w:rFonts w:ascii="Times New Roman" w:hAnsi="Times New Roman" w:cs="Times New Roman"/>
          <w:lang w:val="sr-Cyrl-CS"/>
        </w:rPr>
        <w:t xml:space="preserve">како следи у </w:t>
      </w:r>
      <w:r w:rsidRPr="00314341">
        <w:rPr>
          <w:rFonts w:ascii="Times New Roman" w:hAnsi="Times New Roman" w:cs="Times New Roman"/>
        </w:rPr>
        <w:t>табели:</w:t>
      </w:r>
    </w:p>
    <w:p w:rsidR="00314341" w:rsidRPr="00314341" w:rsidRDefault="00314341" w:rsidP="00314341">
      <w:pPr>
        <w:spacing w:after="120"/>
        <w:ind w:left="-993" w:right="-943"/>
        <w:jc w:val="both"/>
        <w:rPr>
          <w:rFonts w:ascii="Times New Roman" w:hAnsi="Times New Roman" w:cs="Times New Roman"/>
          <w:b/>
          <w:i/>
          <w:lang w:val="sr-Cyrl-CS"/>
        </w:rPr>
      </w:pPr>
    </w:p>
    <w:tbl>
      <w:tblPr>
        <w:tblW w:w="0" w:type="auto"/>
        <w:tblInd w:w="-601" w:type="dxa"/>
        <w:tblLayout w:type="fixed"/>
        <w:tblLook w:val="0000"/>
      </w:tblPr>
      <w:tblGrid>
        <w:gridCol w:w="6324"/>
        <w:gridCol w:w="3290"/>
      </w:tblGrid>
      <w:tr w:rsidR="00314341" w:rsidRPr="00314341" w:rsidTr="003565DE">
        <w:tc>
          <w:tcPr>
            <w:tcW w:w="6324" w:type="dxa"/>
            <w:tcBorders>
              <w:top w:val="single" w:sz="4" w:space="0" w:color="000000"/>
              <w:left w:val="single" w:sz="4" w:space="0" w:color="000000"/>
              <w:bottom w:val="single" w:sz="4" w:space="0" w:color="000000"/>
            </w:tcBorders>
            <w:shd w:val="clear" w:color="auto" w:fill="auto"/>
          </w:tcPr>
          <w:p w:rsidR="00314341" w:rsidRPr="00314341" w:rsidRDefault="00314341" w:rsidP="00314341">
            <w:pPr>
              <w:ind w:left="-993" w:right="-943"/>
              <w:jc w:val="center"/>
              <w:rPr>
                <w:rFonts w:ascii="Times New Roman" w:hAnsi="Times New Roman" w:cs="Times New Roman"/>
                <w:b/>
                <w:i/>
              </w:rPr>
            </w:pPr>
            <w:r w:rsidRPr="00314341">
              <w:rPr>
                <w:rFonts w:ascii="Times New Roman" w:hAnsi="Times New Roman" w:cs="Times New Roman"/>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4341" w:rsidRPr="00314341" w:rsidRDefault="00314341" w:rsidP="00314341">
            <w:pPr>
              <w:ind w:left="-993" w:right="-943"/>
              <w:jc w:val="center"/>
              <w:rPr>
                <w:rFonts w:ascii="Times New Roman" w:hAnsi="Times New Roman" w:cs="Times New Roman"/>
              </w:rPr>
            </w:pPr>
            <w:r w:rsidRPr="00314341">
              <w:rPr>
                <w:rFonts w:ascii="Times New Roman" w:hAnsi="Times New Roman" w:cs="Times New Roman"/>
                <w:b/>
                <w:i/>
              </w:rPr>
              <w:t>ИЗНОС ТРОШКА У РСД</w:t>
            </w:r>
          </w:p>
        </w:tc>
      </w:tr>
      <w:tr w:rsidR="00314341" w:rsidRPr="00314341" w:rsidTr="003565DE">
        <w:tc>
          <w:tcPr>
            <w:tcW w:w="6324" w:type="dxa"/>
            <w:tcBorders>
              <w:top w:val="single" w:sz="4" w:space="0" w:color="000000"/>
              <w:left w:val="single" w:sz="4" w:space="0" w:color="000000"/>
              <w:bottom w:val="single" w:sz="4" w:space="0" w:color="000000"/>
            </w:tcBorders>
            <w:shd w:val="clear" w:color="auto" w:fill="auto"/>
          </w:tcPr>
          <w:p w:rsidR="00314341" w:rsidRPr="00314341" w:rsidRDefault="00314341" w:rsidP="00314341">
            <w:pPr>
              <w:snapToGrid w:val="0"/>
              <w:ind w:left="-993" w:right="-943"/>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4341" w:rsidRPr="00314341" w:rsidRDefault="00314341" w:rsidP="00314341">
            <w:pPr>
              <w:snapToGrid w:val="0"/>
              <w:ind w:left="-993" w:right="-943"/>
              <w:jc w:val="right"/>
              <w:rPr>
                <w:rFonts w:ascii="Times New Roman" w:hAnsi="Times New Roman" w:cs="Times New Roman"/>
              </w:rPr>
            </w:pPr>
          </w:p>
        </w:tc>
      </w:tr>
      <w:tr w:rsidR="00314341" w:rsidRPr="00314341" w:rsidTr="003565DE">
        <w:tc>
          <w:tcPr>
            <w:tcW w:w="6324" w:type="dxa"/>
            <w:tcBorders>
              <w:top w:val="single" w:sz="4" w:space="0" w:color="000000"/>
              <w:left w:val="single" w:sz="4" w:space="0" w:color="000000"/>
              <w:bottom w:val="single" w:sz="4" w:space="0" w:color="000000"/>
            </w:tcBorders>
            <w:shd w:val="clear" w:color="auto" w:fill="auto"/>
          </w:tcPr>
          <w:p w:rsidR="00314341" w:rsidRPr="00314341" w:rsidRDefault="00314341" w:rsidP="00314341">
            <w:pPr>
              <w:snapToGrid w:val="0"/>
              <w:ind w:left="-993" w:right="-943"/>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4341" w:rsidRPr="00314341" w:rsidRDefault="00314341" w:rsidP="00314341">
            <w:pPr>
              <w:snapToGrid w:val="0"/>
              <w:ind w:left="-993" w:right="-943"/>
              <w:jc w:val="right"/>
              <w:rPr>
                <w:rFonts w:ascii="Times New Roman" w:hAnsi="Times New Roman" w:cs="Times New Roman"/>
              </w:rPr>
            </w:pPr>
          </w:p>
        </w:tc>
      </w:tr>
      <w:tr w:rsidR="00314341" w:rsidRPr="00314341" w:rsidTr="003565DE">
        <w:tc>
          <w:tcPr>
            <w:tcW w:w="6324" w:type="dxa"/>
            <w:tcBorders>
              <w:top w:val="single" w:sz="4" w:space="0" w:color="000000"/>
              <w:left w:val="single" w:sz="4" w:space="0" w:color="000000"/>
              <w:bottom w:val="single" w:sz="4" w:space="0" w:color="000000"/>
            </w:tcBorders>
            <w:shd w:val="clear" w:color="auto" w:fill="auto"/>
          </w:tcPr>
          <w:p w:rsidR="00314341" w:rsidRPr="00314341" w:rsidRDefault="00314341" w:rsidP="00314341">
            <w:pPr>
              <w:snapToGrid w:val="0"/>
              <w:ind w:left="-993" w:right="-943"/>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4341" w:rsidRPr="00314341" w:rsidRDefault="00314341" w:rsidP="00314341">
            <w:pPr>
              <w:snapToGrid w:val="0"/>
              <w:ind w:left="-993" w:right="-943"/>
              <w:rPr>
                <w:rFonts w:ascii="Times New Roman" w:hAnsi="Times New Roman" w:cs="Times New Roman"/>
              </w:rPr>
            </w:pPr>
          </w:p>
        </w:tc>
      </w:tr>
      <w:tr w:rsidR="00314341" w:rsidRPr="00314341" w:rsidTr="003565DE">
        <w:tc>
          <w:tcPr>
            <w:tcW w:w="6324" w:type="dxa"/>
            <w:tcBorders>
              <w:top w:val="single" w:sz="4" w:space="0" w:color="000000"/>
              <w:left w:val="single" w:sz="4" w:space="0" w:color="000000"/>
              <w:bottom w:val="single" w:sz="4" w:space="0" w:color="000000"/>
            </w:tcBorders>
            <w:shd w:val="clear" w:color="auto" w:fill="auto"/>
          </w:tcPr>
          <w:p w:rsidR="00314341" w:rsidRPr="00314341" w:rsidRDefault="00314341" w:rsidP="00314341">
            <w:pPr>
              <w:snapToGrid w:val="0"/>
              <w:ind w:left="-993" w:right="-943"/>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4341" w:rsidRPr="00314341" w:rsidRDefault="00314341" w:rsidP="00314341">
            <w:pPr>
              <w:snapToGrid w:val="0"/>
              <w:ind w:left="-993" w:right="-943"/>
              <w:rPr>
                <w:rFonts w:ascii="Times New Roman" w:hAnsi="Times New Roman" w:cs="Times New Roman"/>
              </w:rPr>
            </w:pPr>
          </w:p>
        </w:tc>
      </w:tr>
      <w:tr w:rsidR="00314341" w:rsidRPr="00314341" w:rsidTr="003565DE">
        <w:tc>
          <w:tcPr>
            <w:tcW w:w="6324" w:type="dxa"/>
            <w:tcBorders>
              <w:top w:val="single" w:sz="4" w:space="0" w:color="000000"/>
              <w:left w:val="single" w:sz="4" w:space="0" w:color="000000"/>
              <w:bottom w:val="single" w:sz="4" w:space="0" w:color="000000"/>
            </w:tcBorders>
            <w:shd w:val="clear" w:color="auto" w:fill="auto"/>
          </w:tcPr>
          <w:p w:rsidR="00314341" w:rsidRPr="00314341" w:rsidRDefault="00314341" w:rsidP="00314341">
            <w:pPr>
              <w:snapToGrid w:val="0"/>
              <w:ind w:left="-993" w:right="-943"/>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4341" w:rsidRPr="00314341" w:rsidRDefault="00314341" w:rsidP="00314341">
            <w:pPr>
              <w:snapToGrid w:val="0"/>
              <w:ind w:left="-993" w:right="-943"/>
              <w:rPr>
                <w:rFonts w:ascii="Times New Roman" w:hAnsi="Times New Roman" w:cs="Times New Roman"/>
              </w:rPr>
            </w:pPr>
          </w:p>
        </w:tc>
      </w:tr>
      <w:tr w:rsidR="00314341" w:rsidRPr="00314341" w:rsidTr="003565DE">
        <w:tc>
          <w:tcPr>
            <w:tcW w:w="6324" w:type="dxa"/>
            <w:tcBorders>
              <w:top w:val="single" w:sz="4" w:space="0" w:color="000000"/>
              <w:left w:val="single" w:sz="4" w:space="0" w:color="000000"/>
              <w:bottom w:val="single" w:sz="4" w:space="0" w:color="000000"/>
            </w:tcBorders>
            <w:shd w:val="clear" w:color="auto" w:fill="auto"/>
          </w:tcPr>
          <w:p w:rsidR="00314341" w:rsidRPr="00314341" w:rsidRDefault="00314341" w:rsidP="00314341">
            <w:pPr>
              <w:snapToGrid w:val="0"/>
              <w:ind w:left="-993" w:right="-943"/>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4341" w:rsidRPr="00314341" w:rsidRDefault="00314341" w:rsidP="00314341">
            <w:pPr>
              <w:snapToGrid w:val="0"/>
              <w:ind w:left="-993" w:right="-943"/>
              <w:rPr>
                <w:rFonts w:ascii="Times New Roman" w:hAnsi="Times New Roman" w:cs="Times New Roman"/>
              </w:rPr>
            </w:pPr>
          </w:p>
        </w:tc>
      </w:tr>
      <w:tr w:rsidR="00314341" w:rsidRPr="00314341" w:rsidTr="003565DE">
        <w:tc>
          <w:tcPr>
            <w:tcW w:w="6324" w:type="dxa"/>
            <w:tcBorders>
              <w:top w:val="single" w:sz="4" w:space="0" w:color="000000"/>
              <w:left w:val="single" w:sz="4" w:space="0" w:color="000000"/>
              <w:bottom w:val="single" w:sz="4" w:space="0" w:color="000000"/>
            </w:tcBorders>
            <w:shd w:val="clear" w:color="auto" w:fill="auto"/>
          </w:tcPr>
          <w:p w:rsidR="00314341" w:rsidRPr="00314341" w:rsidRDefault="00314341" w:rsidP="00314341">
            <w:pPr>
              <w:snapToGrid w:val="0"/>
              <w:ind w:left="-993" w:right="-943"/>
              <w:jc w:val="both"/>
              <w:rPr>
                <w:rFonts w:ascii="Times New Roman" w:hAnsi="Times New Roman" w:cs="Times New Roman"/>
                <w:i/>
              </w:rPr>
            </w:pPr>
          </w:p>
          <w:p w:rsidR="00314341" w:rsidRPr="00314341" w:rsidRDefault="003565DE" w:rsidP="00314341">
            <w:pPr>
              <w:ind w:left="-993" w:right="-943"/>
              <w:jc w:val="both"/>
              <w:rPr>
                <w:rFonts w:ascii="Times New Roman" w:hAnsi="Times New Roman" w:cs="Times New Roman"/>
                <w:lang w:val="ru-RU"/>
              </w:rPr>
            </w:pPr>
            <w:r>
              <w:rPr>
                <w:rFonts w:ascii="Times New Roman" w:hAnsi="Times New Roman" w:cs="Times New Roman"/>
                <w:b/>
                <w:i/>
              </w:rPr>
              <w:t xml:space="preserve">УКУПА            </w:t>
            </w:r>
            <w:r w:rsidR="00314341" w:rsidRPr="00314341">
              <w:rPr>
                <w:rFonts w:ascii="Times New Roman" w:hAnsi="Times New Roman" w:cs="Times New Roman"/>
                <w:b/>
                <w:i/>
              </w:rPr>
              <w:t>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4341" w:rsidRPr="00314341" w:rsidRDefault="00314341" w:rsidP="00314341">
            <w:pPr>
              <w:snapToGrid w:val="0"/>
              <w:ind w:left="-993" w:right="-943"/>
              <w:rPr>
                <w:rFonts w:ascii="Times New Roman" w:hAnsi="Times New Roman" w:cs="Times New Roman"/>
                <w:lang w:val="ru-RU"/>
              </w:rPr>
            </w:pPr>
          </w:p>
        </w:tc>
      </w:tr>
    </w:tbl>
    <w:p w:rsidR="00314341" w:rsidRPr="00314341" w:rsidRDefault="00314341" w:rsidP="00314341">
      <w:pPr>
        <w:ind w:left="-993" w:right="-943"/>
        <w:jc w:val="both"/>
        <w:rPr>
          <w:rFonts w:ascii="Times New Roman" w:hAnsi="Times New Roman" w:cs="Times New Roman"/>
        </w:rPr>
      </w:pPr>
    </w:p>
    <w:p w:rsidR="00314341" w:rsidRPr="00314341" w:rsidRDefault="00314341" w:rsidP="00314341">
      <w:pPr>
        <w:ind w:left="-993" w:right="-943"/>
        <w:jc w:val="both"/>
        <w:rPr>
          <w:rFonts w:ascii="Times New Roman" w:hAnsi="Times New Roman" w:cs="Times New Roman"/>
        </w:rPr>
      </w:pPr>
      <w:proofErr w:type="gramStart"/>
      <w:r w:rsidRPr="00314341">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roofErr w:type="gramEnd"/>
    </w:p>
    <w:p w:rsidR="00314341" w:rsidRPr="00314341" w:rsidRDefault="00314341" w:rsidP="00314341">
      <w:pPr>
        <w:ind w:left="-993" w:right="-943"/>
        <w:jc w:val="both"/>
        <w:rPr>
          <w:rFonts w:ascii="Times New Roman" w:hAnsi="Times New Roman" w:cs="Times New Roman"/>
          <w:lang w:val="sr-Cyrl-CS"/>
        </w:rPr>
      </w:pPr>
      <w:r w:rsidRPr="00314341">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4341" w:rsidRPr="00314341" w:rsidRDefault="00314341" w:rsidP="00314341">
      <w:pPr>
        <w:spacing w:after="120"/>
        <w:ind w:left="-993" w:right="-943" w:firstLine="426"/>
        <w:jc w:val="both"/>
        <w:rPr>
          <w:rFonts w:ascii="Times New Roman" w:hAnsi="Times New Roman" w:cs="Times New Roman"/>
          <w:b/>
          <w:bCs/>
          <w:i/>
        </w:rPr>
      </w:pPr>
    </w:p>
    <w:p w:rsidR="00314341" w:rsidRPr="004613D5" w:rsidRDefault="00314341" w:rsidP="00314341">
      <w:pPr>
        <w:spacing w:after="120"/>
        <w:ind w:left="-993" w:right="-943"/>
        <w:jc w:val="both"/>
        <w:rPr>
          <w:rFonts w:ascii="Times New Roman" w:hAnsi="Times New Roman" w:cs="Times New Roman"/>
          <w:bCs/>
        </w:rPr>
      </w:pPr>
      <w:r w:rsidRPr="00314341">
        <w:rPr>
          <w:rFonts w:ascii="Times New Roman" w:hAnsi="Times New Roman" w:cs="Times New Roman"/>
          <w:b/>
          <w:bCs/>
          <w:i/>
        </w:rPr>
        <w:t xml:space="preserve">Напомена: </w:t>
      </w:r>
      <w:r w:rsidRPr="00314341">
        <w:rPr>
          <w:rFonts w:ascii="Times New Roman" w:hAnsi="Times New Roman" w:cs="Times New Roman"/>
          <w:bCs/>
          <w:i/>
        </w:rPr>
        <w:t>достављање овог обрасца није обавезно</w:t>
      </w:r>
      <w:r w:rsidR="004613D5">
        <w:rPr>
          <w:rFonts w:ascii="Times New Roman" w:hAnsi="Times New Roman" w:cs="Times New Roman"/>
          <w:bCs/>
          <w:i/>
        </w:rPr>
        <w:t>.</w:t>
      </w:r>
    </w:p>
    <w:p w:rsidR="00314341" w:rsidRPr="00314341" w:rsidRDefault="00314341" w:rsidP="00314341">
      <w:pPr>
        <w:spacing w:after="120"/>
        <w:ind w:left="-993" w:right="-943" w:firstLine="425"/>
        <w:jc w:val="both"/>
        <w:rPr>
          <w:rFonts w:ascii="Times New Roman" w:hAnsi="Times New Roman" w:cs="Times New Roman"/>
          <w:bCs/>
          <w:lang w:val="sr-Cyrl-CS"/>
        </w:rPr>
      </w:pPr>
    </w:p>
    <w:p w:rsidR="00314341" w:rsidRPr="00314341" w:rsidRDefault="00314341" w:rsidP="00314341">
      <w:pPr>
        <w:spacing w:after="120"/>
        <w:ind w:left="-993" w:right="-943" w:firstLine="425"/>
        <w:jc w:val="both"/>
        <w:rPr>
          <w:rFonts w:ascii="Times New Roman" w:hAnsi="Times New Roman" w:cs="Times New Roman"/>
          <w:bCs/>
          <w:lang w:val="sr-Cyrl-CS"/>
        </w:rPr>
      </w:pPr>
    </w:p>
    <w:tbl>
      <w:tblPr>
        <w:tblW w:w="0" w:type="auto"/>
        <w:tblLayout w:type="fixed"/>
        <w:tblLook w:val="0000"/>
      </w:tblPr>
      <w:tblGrid>
        <w:gridCol w:w="3080"/>
        <w:gridCol w:w="3068"/>
        <w:gridCol w:w="3094"/>
      </w:tblGrid>
      <w:tr w:rsidR="00314341" w:rsidRPr="00314341" w:rsidTr="00A2741F">
        <w:tc>
          <w:tcPr>
            <w:tcW w:w="3080" w:type="dxa"/>
            <w:shd w:val="clear" w:color="auto" w:fill="auto"/>
            <w:vAlign w:val="center"/>
          </w:tcPr>
          <w:p w:rsidR="00314341" w:rsidRPr="00314341" w:rsidRDefault="00314341" w:rsidP="00314341">
            <w:pPr>
              <w:pStyle w:val="BodyText2"/>
              <w:spacing w:line="100" w:lineRule="atLeast"/>
              <w:ind w:left="-993" w:right="-943"/>
              <w:jc w:val="center"/>
              <w:rPr>
                <w:sz w:val="22"/>
                <w:szCs w:val="22"/>
              </w:rPr>
            </w:pPr>
            <w:r w:rsidRPr="00314341">
              <w:rPr>
                <w:sz w:val="22"/>
                <w:szCs w:val="22"/>
              </w:rPr>
              <w:t>Датум:</w:t>
            </w:r>
          </w:p>
        </w:tc>
        <w:tc>
          <w:tcPr>
            <w:tcW w:w="3068" w:type="dxa"/>
            <w:shd w:val="clear" w:color="auto" w:fill="auto"/>
            <w:vAlign w:val="center"/>
          </w:tcPr>
          <w:p w:rsidR="00314341" w:rsidRPr="00314341" w:rsidRDefault="00314341" w:rsidP="00314341">
            <w:pPr>
              <w:pStyle w:val="BodyText2"/>
              <w:spacing w:line="100" w:lineRule="atLeast"/>
              <w:ind w:left="-993" w:right="-943"/>
              <w:jc w:val="center"/>
              <w:rPr>
                <w:sz w:val="22"/>
                <w:szCs w:val="22"/>
              </w:rPr>
            </w:pPr>
            <w:r w:rsidRPr="00314341">
              <w:rPr>
                <w:sz w:val="22"/>
                <w:szCs w:val="22"/>
              </w:rPr>
              <w:t>М.П.</w:t>
            </w:r>
          </w:p>
        </w:tc>
        <w:tc>
          <w:tcPr>
            <w:tcW w:w="3094" w:type="dxa"/>
            <w:shd w:val="clear" w:color="auto" w:fill="auto"/>
            <w:vAlign w:val="center"/>
          </w:tcPr>
          <w:p w:rsidR="00314341" w:rsidRPr="00314341" w:rsidRDefault="00314341" w:rsidP="00314341">
            <w:pPr>
              <w:pStyle w:val="BodyText2"/>
              <w:spacing w:line="100" w:lineRule="atLeast"/>
              <w:ind w:left="-993" w:right="-943"/>
              <w:jc w:val="center"/>
              <w:rPr>
                <w:sz w:val="22"/>
                <w:szCs w:val="22"/>
              </w:rPr>
            </w:pPr>
            <w:r w:rsidRPr="00314341">
              <w:rPr>
                <w:sz w:val="22"/>
                <w:szCs w:val="22"/>
              </w:rPr>
              <w:t>Потпис понуђача</w:t>
            </w:r>
          </w:p>
        </w:tc>
      </w:tr>
      <w:tr w:rsidR="00314341" w:rsidRPr="00314341" w:rsidTr="00A2741F">
        <w:tc>
          <w:tcPr>
            <w:tcW w:w="3080" w:type="dxa"/>
            <w:tcBorders>
              <w:bottom w:val="single" w:sz="4" w:space="0" w:color="000000"/>
            </w:tcBorders>
            <w:shd w:val="clear" w:color="auto" w:fill="auto"/>
          </w:tcPr>
          <w:p w:rsidR="00314341" w:rsidRPr="00314341" w:rsidRDefault="00314341" w:rsidP="00314341">
            <w:pPr>
              <w:pStyle w:val="BodyText2"/>
              <w:snapToGrid w:val="0"/>
              <w:spacing w:line="100" w:lineRule="atLeast"/>
              <w:ind w:left="-993" w:right="-943"/>
              <w:jc w:val="both"/>
              <w:rPr>
                <w:sz w:val="22"/>
                <w:szCs w:val="22"/>
              </w:rPr>
            </w:pPr>
          </w:p>
        </w:tc>
        <w:tc>
          <w:tcPr>
            <w:tcW w:w="3068" w:type="dxa"/>
            <w:shd w:val="clear" w:color="auto" w:fill="auto"/>
          </w:tcPr>
          <w:p w:rsidR="00314341" w:rsidRPr="00314341" w:rsidRDefault="00314341" w:rsidP="00314341">
            <w:pPr>
              <w:pStyle w:val="BodyText2"/>
              <w:snapToGrid w:val="0"/>
              <w:spacing w:line="100" w:lineRule="atLeast"/>
              <w:ind w:left="-993" w:right="-943"/>
              <w:jc w:val="both"/>
              <w:rPr>
                <w:sz w:val="22"/>
                <w:szCs w:val="22"/>
              </w:rPr>
            </w:pPr>
          </w:p>
        </w:tc>
        <w:tc>
          <w:tcPr>
            <w:tcW w:w="3094" w:type="dxa"/>
            <w:tcBorders>
              <w:bottom w:val="single" w:sz="4" w:space="0" w:color="000000"/>
            </w:tcBorders>
            <w:shd w:val="clear" w:color="auto" w:fill="auto"/>
          </w:tcPr>
          <w:p w:rsidR="00314341" w:rsidRPr="00314341" w:rsidRDefault="00314341" w:rsidP="00314341">
            <w:pPr>
              <w:pStyle w:val="BodyText2"/>
              <w:snapToGrid w:val="0"/>
              <w:spacing w:line="100" w:lineRule="atLeast"/>
              <w:ind w:left="-993" w:right="-943"/>
              <w:jc w:val="both"/>
              <w:rPr>
                <w:sz w:val="22"/>
                <w:szCs w:val="22"/>
              </w:rPr>
            </w:pPr>
          </w:p>
        </w:tc>
      </w:tr>
    </w:tbl>
    <w:p w:rsidR="00314341" w:rsidRPr="00314341" w:rsidRDefault="00314341" w:rsidP="00314341">
      <w:pPr>
        <w:ind w:left="-993" w:right="-943"/>
        <w:rPr>
          <w:rFonts w:ascii="Times New Roman" w:hAnsi="Times New Roman" w:cs="Times New Roman"/>
        </w:rPr>
      </w:pPr>
    </w:p>
    <w:p w:rsidR="00314341" w:rsidRDefault="00314341" w:rsidP="00314341"/>
    <w:p w:rsidR="00314341" w:rsidRDefault="00314341" w:rsidP="00314341"/>
    <w:p w:rsidR="002D6948" w:rsidRPr="002D6948" w:rsidRDefault="002D6948" w:rsidP="002D6948"/>
    <w:p w:rsidR="004613D5" w:rsidRDefault="004613D5" w:rsidP="002D6948">
      <w:pPr>
        <w:shd w:val="clear" w:color="auto" w:fill="C6D9F1"/>
        <w:jc w:val="center"/>
        <w:rPr>
          <w:rFonts w:ascii="Times New Roman" w:hAnsi="Times New Roman" w:cs="Times New Roman"/>
          <w:b/>
          <w:bCs/>
          <w:i/>
          <w:iCs/>
          <w:sz w:val="28"/>
          <w:szCs w:val="28"/>
        </w:rPr>
      </w:pPr>
    </w:p>
    <w:p w:rsidR="004613D5" w:rsidRDefault="004613D5" w:rsidP="002D6948">
      <w:pPr>
        <w:shd w:val="clear" w:color="auto" w:fill="C6D9F1"/>
        <w:jc w:val="center"/>
        <w:rPr>
          <w:rFonts w:ascii="Times New Roman" w:hAnsi="Times New Roman" w:cs="Times New Roman"/>
          <w:b/>
          <w:bCs/>
          <w:i/>
          <w:iCs/>
          <w:sz w:val="28"/>
          <w:szCs w:val="28"/>
        </w:rPr>
      </w:pPr>
    </w:p>
    <w:p w:rsidR="002D6948" w:rsidRPr="002D6948" w:rsidRDefault="002D6948" w:rsidP="002D6948">
      <w:pPr>
        <w:shd w:val="clear" w:color="auto" w:fill="C6D9F1"/>
        <w:jc w:val="center"/>
        <w:rPr>
          <w:rFonts w:ascii="Times New Roman" w:hAnsi="Times New Roman" w:cs="Times New Roman"/>
          <w:b/>
          <w:bCs/>
          <w:i/>
          <w:iCs/>
          <w:sz w:val="28"/>
          <w:szCs w:val="28"/>
          <w:lang w:val="sr-Cyrl-CS"/>
        </w:rPr>
      </w:pPr>
      <w:r w:rsidRPr="002D6948">
        <w:rPr>
          <w:rFonts w:ascii="Times New Roman" w:hAnsi="Times New Roman" w:cs="Times New Roman"/>
          <w:b/>
          <w:bCs/>
          <w:i/>
          <w:iCs/>
          <w:sz w:val="28"/>
          <w:szCs w:val="28"/>
        </w:rPr>
        <w:t>X</w:t>
      </w:r>
      <w:r w:rsidR="0084513E">
        <w:rPr>
          <w:rFonts w:ascii="Times New Roman" w:hAnsi="Times New Roman" w:cs="Times New Roman"/>
          <w:b/>
          <w:bCs/>
          <w:i/>
          <w:iCs/>
          <w:sz w:val="28"/>
          <w:szCs w:val="28"/>
        </w:rPr>
        <w:t>III</w:t>
      </w:r>
      <w:r w:rsidRPr="002D6948">
        <w:rPr>
          <w:rFonts w:ascii="Times New Roman" w:hAnsi="Times New Roman" w:cs="Times New Roman"/>
          <w:b/>
          <w:bCs/>
          <w:i/>
          <w:iCs/>
          <w:sz w:val="28"/>
          <w:szCs w:val="28"/>
        </w:rPr>
        <w:t xml:space="preserve"> МОДЕЛ УГОВОРА</w:t>
      </w:r>
    </w:p>
    <w:p w:rsidR="002D6948" w:rsidRPr="002D6948" w:rsidRDefault="002D6948" w:rsidP="002D6948">
      <w:pPr>
        <w:ind w:left="-567" w:right="-1084"/>
        <w:jc w:val="both"/>
        <w:rPr>
          <w:rFonts w:ascii="Times New Roman" w:hAnsi="Times New Roman" w:cs="Times New Roman"/>
          <w:b/>
          <w:bCs/>
          <w:i/>
          <w:iCs/>
        </w:rPr>
      </w:pPr>
    </w:p>
    <w:p w:rsidR="002D6948" w:rsidRPr="002D6948" w:rsidRDefault="002D6948" w:rsidP="002D6948">
      <w:pPr>
        <w:ind w:left="-567" w:right="-1084"/>
        <w:jc w:val="both"/>
        <w:rPr>
          <w:rFonts w:ascii="Times New Roman" w:hAnsi="Times New Roman" w:cs="Times New Roman"/>
          <w:b/>
          <w:bCs/>
          <w:iCs/>
          <w:lang w:val="sr-Cyrl-CS"/>
        </w:rPr>
      </w:pPr>
      <w:r w:rsidRPr="002D6948">
        <w:rPr>
          <w:rFonts w:ascii="Times New Roman" w:hAnsi="Times New Roman" w:cs="Times New Roman"/>
          <w:b/>
          <w:bCs/>
          <w:iCs/>
        </w:rPr>
        <w:t xml:space="preserve">УГОВОР О </w:t>
      </w:r>
      <w:r w:rsidRPr="002D6948">
        <w:rPr>
          <w:rFonts w:ascii="Times New Roman" w:hAnsi="Times New Roman" w:cs="Times New Roman"/>
          <w:b/>
          <w:bCs/>
          <w:iCs/>
          <w:lang w:val="sr-Cyrl-CS"/>
        </w:rPr>
        <w:t>НАБАВЦИ ЕЛЕКТРИЧНЕ ЕНЕРГИЈЕ СА ПОТПУНИМ СНАБДЕВАЊЕМ</w:t>
      </w:r>
    </w:p>
    <w:p w:rsidR="002D6948" w:rsidRPr="002D6948" w:rsidRDefault="002D6948" w:rsidP="002D6948">
      <w:pPr>
        <w:ind w:left="-567" w:right="-1084"/>
        <w:jc w:val="both"/>
        <w:rPr>
          <w:rFonts w:ascii="Times New Roman" w:hAnsi="Times New Roman" w:cs="Times New Roman"/>
          <w:bCs/>
          <w:iCs/>
        </w:rPr>
      </w:pPr>
    </w:p>
    <w:p w:rsidR="002D6948" w:rsidRPr="002D6948" w:rsidRDefault="002D6948" w:rsidP="002D6948">
      <w:pPr>
        <w:ind w:left="-567" w:right="-1084" w:firstLine="709"/>
        <w:jc w:val="both"/>
        <w:rPr>
          <w:rFonts w:ascii="Times New Roman" w:hAnsi="Times New Roman" w:cs="Times New Roman"/>
          <w:bCs/>
          <w:iCs/>
        </w:rPr>
      </w:pPr>
      <w:proofErr w:type="gramStart"/>
      <w:r w:rsidRPr="002D6948">
        <w:rPr>
          <w:rFonts w:ascii="Times New Roman" w:hAnsi="Times New Roman" w:cs="Times New Roman"/>
          <w:bCs/>
          <w:iCs/>
        </w:rPr>
        <w:t>Закључен дана _______ 201</w:t>
      </w:r>
      <w:r w:rsidR="00CC102C">
        <w:rPr>
          <w:rFonts w:ascii="Times New Roman" w:hAnsi="Times New Roman" w:cs="Times New Roman"/>
          <w:bCs/>
          <w:iCs/>
          <w:lang w:val="sr-Cyrl-CS"/>
        </w:rPr>
        <w:t>6</w:t>
      </w:r>
      <w:r w:rsidR="001577B3">
        <w:rPr>
          <w:rFonts w:ascii="Times New Roman" w:hAnsi="Times New Roman" w:cs="Times New Roman"/>
          <w:bCs/>
          <w:iCs/>
        </w:rPr>
        <w:t>.</w:t>
      </w:r>
      <w:proofErr w:type="gramEnd"/>
      <w:r w:rsidR="001577B3">
        <w:rPr>
          <w:rFonts w:ascii="Times New Roman" w:hAnsi="Times New Roman" w:cs="Times New Roman"/>
          <w:bCs/>
          <w:iCs/>
        </w:rPr>
        <w:t xml:space="preserve"> </w:t>
      </w:r>
      <w:proofErr w:type="gramStart"/>
      <w:r w:rsidR="001577B3">
        <w:rPr>
          <w:rFonts w:ascii="Times New Roman" w:hAnsi="Times New Roman" w:cs="Times New Roman"/>
          <w:bCs/>
          <w:iCs/>
        </w:rPr>
        <w:t>године</w:t>
      </w:r>
      <w:proofErr w:type="gramEnd"/>
      <w:r w:rsidR="001577B3">
        <w:rPr>
          <w:rFonts w:ascii="Times New Roman" w:hAnsi="Times New Roman" w:cs="Times New Roman"/>
          <w:bCs/>
          <w:iCs/>
        </w:rPr>
        <w:t xml:space="preserve"> у Смедереву</w:t>
      </w:r>
      <w:r w:rsidRPr="002D6948">
        <w:rPr>
          <w:rFonts w:ascii="Times New Roman" w:hAnsi="Times New Roman" w:cs="Times New Roman"/>
          <w:bCs/>
          <w:iCs/>
        </w:rPr>
        <w:t xml:space="preserve"> између:</w:t>
      </w:r>
    </w:p>
    <w:p w:rsidR="002D6948" w:rsidRPr="002D6948" w:rsidRDefault="002D6948" w:rsidP="002D6948">
      <w:pPr>
        <w:ind w:left="-567" w:right="-1084"/>
        <w:jc w:val="both"/>
        <w:rPr>
          <w:rFonts w:ascii="Times New Roman" w:hAnsi="Times New Roman" w:cs="Times New Roman"/>
          <w:bCs/>
          <w:iCs/>
        </w:rPr>
      </w:pPr>
    </w:p>
    <w:p w:rsidR="002D6948" w:rsidRPr="001577B3" w:rsidRDefault="002D6948" w:rsidP="001577B3">
      <w:pPr>
        <w:numPr>
          <w:ilvl w:val="0"/>
          <w:numId w:val="13"/>
        </w:numPr>
        <w:suppressAutoHyphens/>
        <w:spacing w:after="0" w:line="100" w:lineRule="atLeast"/>
        <w:ind w:left="-567" w:right="-1084" w:hanging="284"/>
        <w:jc w:val="both"/>
        <w:rPr>
          <w:rFonts w:ascii="Times New Roman" w:hAnsi="Times New Roman" w:cs="Times New Roman"/>
          <w:b/>
          <w:bCs/>
          <w:iCs/>
        </w:rPr>
      </w:pPr>
      <w:r w:rsidRPr="002D6948">
        <w:rPr>
          <w:rFonts w:ascii="Times New Roman" w:hAnsi="Times New Roman" w:cs="Times New Roman"/>
          <w:bCs/>
          <w:iCs/>
          <w:lang w:val="sr-Cyrl-CS"/>
        </w:rPr>
        <w:t>НАРУЧ</w:t>
      </w:r>
      <w:r>
        <w:rPr>
          <w:rFonts w:ascii="Times New Roman" w:hAnsi="Times New Roman" w:cs="Times New Roman"/>
          <w:bCs/>
          <w:iCs/>
          <w:lang w:val="sr-Cyrl-CS"/>
        </w:rPr>
        <w:t xml:space="preserve">ИЛАЦ : </w:t>
      </w:r>
      <w:r w:rsidR="00BA37C5">
        <w:rPr>
          <w:rFonts w:ascii="Times New Roman" w:hAnsi="Times New Roman" w:cs="Times New Roman"/>
          <w:b/>
          <w:bCs/>
          <w:iCs/>
          <w:lang w:val="sr-Cyrl-CS"/>
        </w:rPr>
        <w:t>ОШ „ БРАНИСЛАВ НУШИЋ</w:t>
      </w:r>
      <w:r w:rsidRPr="001577B3">
        <w:rPr>
          <w:rFonts w:ascii="Times New Roman" w:hAnsi="Times New Roman" w:cs="Times New Roman"/>
          <w:b/>
          <w:bCs/>
          <w:iCs/>
          <w:lang w:val="sr-Cyrl-CS"/>
        </w:rPr>
        <w:t xml:space="preserve"> “</w:t>
      </w:r>
      <w:r w:rsidRPr="001577B3">
        <w:rPr>
          <w:rFonts w:ascii="Times New Roman" w:hAnsi="Times New Roman" w:cs="Times New Roman"/>
          <w:b/>
          <w:bCs/>
          <w:iCs/>
        </w:rPr>
        <w:t xml:space="preserve"> Смедерево , Балканска бр. 31.</w:t>
      </w:r>
      <w:r w:rsidR="001577B3" w:rsidRPr="001577B3">
        <w:rPr>
          <w:rFonts w:ascii="Times New Roman" w:hAnsi="Times New Roman" w:cs="Times New Roman"/>
          <w:b/>
          <w:bCs/>
          <w:iCs/>
        </w:rPr>
        <w:t>, МБ 07164696</w:t>
      </w:r>
      <w:r w:rsidRPr="001577B3">
        <w:rPr>
          <w:rFonts w:ascii="Times New Roman" w:hAnsi="Times New Roman" w:cs="Times New Roman"/>
          <w:b/>
          <w:bCs/>
          <w:iCs/>
        </w:rPr>
        <w:t xml:space="preserve"> , </w:t>
      </w:r>
      <w:r w:rsidR="00BA37C5">
        <w:rPr>
          <w:rFonts w:ascii="Times New Roman" w:hAnsi="Times New Roman" w:cs="Times New Roman"/>
          <w:b/>
          <w:bCs/>
          <w:iCs/>
        </w:rPr>
        <w:t xml:space="preserve">                  </w:t>
      </w:r>
      <w:r w:rsidRPr="001577B3">
        <w:rPr>
          <w:rFonts w:ascii="Times New Roman" w:hAnsi="Times New Roman" w:cs="Times New Roman"/>
          <w:b/>
          <w:bCs/>
          <w:iCs/>
        </w:rPr>
        <w:t xml:space="preserve">ПИБ </w:t>
      </w:r>
      <w:r w:rsidR="001577B3" w:rsidRPr="001577B3">
        <w:rPr>
          <w:rFonts w:ascii="Times New Roman" w:hAnsi="Times New Roman" w:cs="Times New Roman"/>
          <w:b/>
          <w:bCs/>
          <w:iCs/>
          <w:lang w:val="sr-Cyrl-CS"/>
        </w:rPr>
        <w:t xml:space="preserve">101605251 </w:t>
      </w:r>
      <w:r w:rsidRPr="001577B3">
        <w:rPr>
          <w:rFonts w:ascii="Times New Roman" w:hAnsi="Times New Roman" w:cs="Times New Roman"/>
          <w:b/>
          <w:bCs/>
          <w:iCs/>
        </w:rPr>
        <w:t>,</w:t>
      </w:r>
      <w:r w:rsidR="001577B3" w:rsidRPr="001577B3">
        <w:rPr>
          <w:rFonts w:ascii="Times New Roman" w:hAnsi="Times New Roman" w:cs="Times New Roman"/>
          <w:b/>
          <w:bCs/>
          <w:iCs/>
        </w:rPr>
        <w:t xml:space="preserve"> </w:t>
      </w:r>
      <w:r w:rsidR="001577B3" w:rsidRPr="001577B3">
        <w:rPr>
          <w:rFonts w:ascii="Times New Roman" w:hAnsi="Times New Roman" w:cs="Times New Roman"/>
          <w:b/>
          <w:bCs/>
          <w:iCs/>
          <w:lang w:val="sr-Cyrl-CS"/>
        </w:rPr>
        <w:t xml:space="preserve">рачун 840-752660-17 </w:t>
      </w:r>
      <w:r w:rsidR="00BA37C5">
        <w:rPr>
          <w:rFonts w:ascii="Times New Roman" w:hAnsi="Times New Roman" w:cs="Times New Roman"/>
          <w:b/>
          <w:bCs/>
          <w:iCs/>
          <w:lang w:val="sr-Cyrl-CS"/>
        </w:rPr>
        <w:t>,</w:t>
      </w:r>
      <w:r w:rsidRPr="001577B3">
        <w:rPr>
          <w:rFonts w:ascii="Times New Roman" w:hAnsi="Times New Roman" w:cs="Times New Roman"/>
          <w:b/>
          <w:bCs/>
          <w:iCs/>
        </w:rPr>
        <w:t xml:space="preserve"> коју заступа </w:t>
      </w:r>
      <w:r w:rsidRPr="001577B3">
        <w:rPr>
          <w:rFonts w:ascii="Times New Roman" w:hAnsi="Times New Roman" w:cs="Times New Roman"/>
          <w:b/>
          <w:bCs/>
          <w:iCs/>
          <w:lang w:val="sr-Cyrl-CS"/>
        </w:rPr>
        <w:t>директор школе</w:t>
      </w:r>
      <w:r w:rsidR="001577B3" w:rsidRPr="001577B3">
        <w:rPr>
          <w:rFonts w:ascii="Times New Roman" w:hAnsi="Times New Roman" w:cs="Times New Roman"/>
          <w:b/>
          <w:bCs/>
          <w:iCs/>
          <w:lang w:val="sr-Cyrl-CS"/>
        </w:rPr>
        <w:t xml:space="preserve"> Драган Јовичић</w:t>
      </w:r>
      <w:r w:rsidRPr="001577B3">
        <w:rPr>
          <w:rFonts w:ascii="Times New Roman" w:hAnsi="Times New Roman" w:cs="Times New Roman"/>
          <w:b/>
          <w:bCs/>
          <w:iCs/>
          <w:lang w:val="sr-Cyrl-CS"/>
        </w:rPr>
        <w:t xml:space="preserve"> </w:t>
      </w:r>
      <w:r w:rsidRPr="001577B3">
        <w:rPr>
          <w:rFonts w:ascii="Times New Roman" w:hAnsi="Times New Roman" w:cs="Times New Roman"/>
          <w:b/>
          <w:bCs/>
          <w:iCs/>
        </w:rPr>
        <w:t xml:space="preserve">(у даљем тексту: наручилац) и </w:t>
      </w:r>
    </w:p>
    <w:p w:rsidR="001577B3" w:rsidRPr="001577B3" w:rsidRDefault="001577B3" w:rsidP="001577B3">
      <w:pPr>
        <w:suppressAutoHyphens/>
        <w:spacing w:after="0" w:line="100" w:lineRule="atLeast"/>
        <w:ind w:left="-567" w:right="-1084"/>
        <w:jc w:val="both"/>
        <w:rPr>
          <w:rFonts w:ascii="Times New Roman" w:hAnsi="Times New Roman" w:cs="Times New Roman"/>
          <w:bCs/>
          <w:iCs/>
        </w:rPr>
      </w:pPr>
    </w:p>
    <w:p w:rsidR="002D6948" w:rsidRPr="002D6948" w:rsidRDefault="002D6948" w:rsidP="002D6948">
      <w:pPr>
        <w:numPr>
          <w:ilvl w:val="0"/>
          <w:numId w:val="13"/>
        </w:numPr>
        <w:suppressAutoHyphens/>
        <w:spacing w:after="0" w:line="100" w:lineRule="atLeast"/>
        <w:ind w:left="-567" w:right="-1084" w:hanging="284"/>
        <w:jc w:val="both"/>
        <w:rPr>
          <w:rFonts w:ascii="Times New Roman" w:hAnsi="Times New Roman" w:cs="Times New Roman"/>
          <w:bCs/>
          <w:iCs/>
        </w:rPr>
      </w:pPr>
      <w:r w:rsidRPr="001577B3">
        <w:rPr>
          <w:rFonts w:ascii="Times New Roman" w:hAnsi="Times New Roman" w:cs="Times New Roman"/>
          <w:b/>
          <w:bCs/>
          <w:iCs/>
          <w:lang w:val="sr-Cyrl-CS"/>
        </w:rPr>
        <w:t>СНАБДЕВАЧ: _____</w:t>
      </w:r>
      <w:r w:rsidRPr="001577B3">
        <w:rPr>
          <w:rFonts w:ascii="Times New Roman" w:hAnsi="Times New Roman" w:cs="Times New Roman"/>
          <w:b/>
          <w:bCs/>
          <w:iCs/>
        </w:rPr>
        <w:t>_____________________________________</w:t>
      </w:r>
      <w:r w:rsidR="004613D5">
        <w:rPr>
          <w:rFonts w:ascii="Times New Roman" w:hAnsi="Times New Roman" w:cs="Times New Roman"/>
          <w:b/>
          <w:bCs/>
          <w:iCs/>
        </w:rPr>
        <w:t>_________</w:t>
      </w:r>
      <w:r w:rsidR="00CC102C">
        <w:rPr>
          <w:rFonts w:ascii="Times New Roman" w:hAnsi="Times New Roman" w:cs="Times New Roman"/>
          <w:b/>
          <w:bCs/>
          <w:iCs/>
        </w:rPr>
        <w:t>___________</w:t>
      </w:r>
      <w:r w:rsidRPr="001577B3">
        <w:rPr>
          <w:rFonts w:ascii="Times New Roman" w:hAnsi="Times New Roman" w:cs="Times New Roman"/>
          <w:b/>
          <w:bCs/>
          <w:iCs/>
          <w:lang w:val="sr-Cyrl-CS"/>
        </w:rPr>
        <w:t xml:space="preserve"> </w:t>
      </w:r>
      <w:r w:rsidRPr="001577B3">
        <w:rPr>
          <w:rFonts w:ascii="Times New Roman" w:hAnsi="Times New Roman" w:cs="Times New Roman"/>
          <w:b/>
          <w:bCs/>
          <w:iCs/>
        </w:rPr>
        <w:t>(назив</w:t>
      </w:r>
      <w:r w:rsidRPr="001577B3">
        <w:rPr>
          <w:rFonts w:ascii="Times New Roman" w:hAnsi="Times New Roman" w:cs="Times New Roman"/>
          <w:b/>
          <w:bCs/>
          <w:iCs/>
          <w:lang w:val="sr-Cyrl-CS"/>
        </w:rPr>
        <w:t xml:space="preserve"> снабдевача</w:t>
      </w:r>
      <w:r w:rsidRPr="001577B3">
        <w:rPr>
          <w:rFonts w:ascii="Times New Roman" w:hAnsi="Times New Roman" w:cs="Times New Roman"/>
          <w:b/>
          <w:bCs/>
          <w:iCs/>
        </w:rPr>
        <w:t xml:space="preserve">, место и адреса), </w:t>
      </w:r>
      <w:r w:rsidR="004613D5">
        <w:rPr>
          <w:rFonts w:ascii="Times New Roman" w:hAnsi="Times New Roman" w:cs="Times New Roman"/>
          <w:b/>
          <w:bCs/>
          <w:iCs/>
        </w:rPr>
        <w:t xml:space="preserve">             </w:t>
      </w:r>
      <w:r w:rsidRPr="001577B3">
        <w:rPr>
          <w:rFonts w:ascii="Times New Roman" w:hAnsi="Times New Roman" w:cs="Times New Roman"/>
          <w:b/>
          <w:bCs/>
          <w:iCs/>
        </w:rPr>
        <w:t>МБ __________</w:t>
      </w:r>
      <w:r w:rsidR="004613D5">
        <w:rPr>
          <w:rFonts w:ascii="Times New Roman" w:hAnsi="Times New Roman" w:cs="Times New Roman"/>
          <w:b/>
          <w:bCs/>
          <w:iCs/>
        </w:rPr>
        <w:t>___</w:t>
      </w:r>
      <w:r w:rsidR="000E441C">
        <w:rPr>
          <w:rFonts w:ascii="Times New Roman" w:hAnsi="Times New Roman" w:cs="Times New Roman"/>
          <w:b/>
          <w:bCs/>
          <w:iCs/>
        </w:rPr>
        <w:t>___</w:t>
      </w:r>
      <w:r w:rsidRPr="001577B3">
        <w:rPr>
          <w:rFonts w:ascii="Times New Roman" w:hAnsi="Times New Roman" w:cs="Times New Roman"/>
          <w:b/>
          <w:bCs/>
          <w:iCs/>
        </w:rPr>
        <w:t>, ПИБ ________________,</w:t>
      </w:r>
      <w:r w:rsidRPr="002D6948">
        <w:rPr>
          <w:rFonts w:ascii="Times New Roman" w:hAnsi="Times New Roman" w:cs="Times New Roman"/>
          <w:bCs/>
          <w:iCs/>
        </w:rPr>
        <w:t xml:space="preserve"> рачун број _______________</w:t>
      </w:r>
      <w:r w:rsidR="004613D5">
        <w:rPr>
          <w:rFonts w:ascii="Times New Roman" w:hAnsi="Times New Roman" w:cs="Times New Roman"/>
          <w:bCs/>
          <w:iCs/>
        </w:rPr>
        <w:t>___</w:t>
      </w:r>
      <w:r w:rsidR="00CC102C">
        <w:rPr>
          <w:rFonts w:ascii="Times New Roman" w:hAnsi="Times New Roman" w:cs="Times New Roman"/>
          <w:bCs/>
          <w:iCs/>
        </w:rPr>
        <w:t>___</w:t>
      </w:r>
      <w:r w:rsidRPr="002D6948">
        <w:rPr>
          <w:rFonts w:ascii="Times New Roman" w:hAnsi="Times New Roman" w:cs="Times New Roman"/>
          <w:bCs/>
          <w:iCs/>
        </w:rPr>
        <w:t xml:space="preserve">, кога заступа ____________________________ (у даљем тексту: </w:t>
      </w:r>
      <w:r w:rsidRPr="002D6948">
        <w:rPr>
          <w:rFonts w:ascii="Times New Roman" w:hAnsi="Times New Roman" w:cs="Times New Roman"/>
          <w:bCs/>
          <w:iCs/>
          <w:lang w:val="sr-Cyrl-CS"/>
        </w:rPr>
        <w:t>снабдевач</w:t>
      </w:r>
      <w:r w:rsidRPr="002D6948">
        <w:rPr>
          <w:rFonts w:ascii="Times New Roman" w:hAnsi="Times New Roman" w:cs="Times New Roman"/>
          <w:bCs/>
          <w:iCs/>
        </w:rPr>
        <w:t>)</w:t>
      </w:r>
    </w:p>
    <w:p w:rsidR="002D6948" w:rsidRPr="002D6948" w:rsidRDefault="002D6948" w:rsidP="002D6948">
      <w:pPr>
        <w:pStyle w:val="ListParagraph"/>
        <w:ind w:left="-567" w:right="-1084"/>
        <w:jc w:val="both"/>
        <w:rPr>
          <w:bCs/>
          <w:iCs/>
          <w:color w:val="auto"/>
          <w:lang w:val="sr-Cyrl-CS"/>
        </w:rPr>
      </w:pPr>
    </w:p>
    <w:p w:rsidR="002D6948" w:rsidRPr="002D6948" w:rsidRDefault="004613D5" w:rsidP="002D6948">
      <w:pPr>
        <w:pStyle w:val="ListParagraph"/>
        <w:ind w:left="-567" w:right="-1084" w:hanging="720"/>
        <w:jc w:val="center"/>
        <w:rPr>
          <w:b/>
          <w:bCs/>
          <w:iCs/>
          <w:color w:val="auto"/>
          <w:lang w:val="sr-Cyrl-CS"/>
        </w:rPr>
      </w:pPr>
      <w:r>
        <w:rPr>
          <w:b/>
          <w:bCs/>
          <w:iCs/>
          <w:color w:val="auto"/>
          <w:lang w:val="sr-Cyrl-CS"/>
        </w:rPr>
        <w:t xml:space="preserve">         </w:t>
      </w:r>
      <w:r w:rsidR="002D6948" w:rsidRPr="002D6948">
        <w:rPr>
          <w:b/>
          <w:bCs/>
          <w:iCs/>
          <w:color w:val="auto"/>
          <w:lang w:val="sr-Cyrl-CS"/>
        </w:rPr>
        <w:t>Предмет уговора</w:t>
      </w:r>
    </w:p>
    <w:p w:rsidR="002D6948" w:rsidRPr="002D6948" w:rsidRDefault="002D6948" w:rsidP="002D6948">
      <w:pPr>
        <w:pStyle w:val="ListParagraph"/>
        <w:ind w:left="-567" w:right="-1084" w:hanging="720"/>
        <w:jc w:val="both"/>
        <w:rPr>
          <w:b/>
          <w:bCs/>
          <w:iCs/>
          <w:color w:val="auto"/>
          <w:lang w:val="sr-Cyrl-CS"/>
        </w:rPr>
      </w:pPr>
    </w:p>
    <w:p w:rsidR="002D6948" w:rsidRPr="002D6948" w:rsidRDefault="002D6948" w:rsidP="002D6948">
      <w:pPr>
        <w:ind w:left="-567" w:right="-1084"/>
        <w:jc w:val="center"/>
        <w:rPr>
          <w:rFonts w:ascii="Times New Roman" w:hAnsi="Times New Roman" w:cs="Times New Roman"/>
          <w:b/>
          <w:bCs/>
          <w:iCs/>
          <w:lang w:val="sr-Cyrl-CS"/>
        </w:rPr>
      </w:pPr>
      <w:proofErr w:type="gramStart"/>
      <w:r w:rsidRPr="002D6948">
        <w:rPr>
          <w:rFonts w:ascii="Times New Roman" w:hAnsi="Times New Roman" w:cs="Times New Roman"/>
          <w:b/>
          <w:bCs/>
          <w:iCs/>
        </w:rPr>
        <w:t>Члан 1</w:t>
      </w:r>
      <w:r w:rsidRPr="002D6948">
        <w:rPr>
          <w:rFonts w:ascii="Times New Roman" w:hAnsi="Times New Roman" w:cs="Times New Roman"/>
          <w:b/>
          <w:bCs/>
          <w:iCs/>
          <w:lang w:val="sr-Cyrl-CS"/>
        </w:rPr>
        <w:t>.</w:t>
      </w:r>
      <w:proofErr w:type="gramEnd"/>
    </w:p>
    <w:p w:rsidR="002D6948" w:rsidRPr="002D6948" w:rsidRDefault="002D6948" w:rsidP="002D6948">
      <w:pPr>
        <w:ind w:left="-567" w:right="-1084" w:firstLine="709"/>
        <w:jc w:val="both"/>
        <w:rPr>
          <w:rFonts w:ascii="Times New Roman" w:hAnsi="Times New Roman" w:cs="Times New Roman"/>
          <w:bCs/>
          <w:iCs/>
          <w:lang w:val="sr-Cyrl-CS"/>
        </w:rPr>
      </w:pPr>
      <w:r w:rsidRPr="002D6948">
        <w:rPr>
          <w:rFonts w:ascii="Times New Roman" w:hAnsi="Times New Roman" w:cs="Times New Roman"/>
          <w:bCs/>
          <w:iCs/>
        </w:rPr>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а у складу са конкурсном документацијом и понудом снабдевача бр.___________</w:t>
      </w:r>
      <w:r w:rsidR="00CC102C">
        <w:rPr>
          <w:rFonts w:ascii="Times New Roman" w:hAnsi="Times New Roman" w:cs="Times New Roman"/>
          <w:bCs/>
          <w:iCs/>
        </w:rPr>
        <w:t>__</w:t>
      </w:r>
      <w:r w:rsidRPr="002D6948">
        <w:rPr>
          <w:rFonts w:ascii="Times New Roman" w:hAnsi="Times New Roman" w:cs="Times New Roman"/>
          <w:bCs/>
          <w:iCs/>
        </w:rPr>
        <w:t xml:space="preserve"> од ____________</w:t>
      </w:r>
      <w:r w:rsidRPr="002D6948">
        <w:rPr>
          <w:rFonts w:ascii="Times New Roman" w:hAnsi="Times New Roman" w:cs="Times New Roman"/>
          <w:bCs/>
          <w:iCs/>
          <w:lang w:val="sr-Cyrl-CS"/>
        </w:rPr>
        <w:t xml:space="preserve"> </w:t>
      </w:r>
      <w:r w:rsidRPr="002D6948">
        <w:rPr>
          <w:rFonts w:ascii="Times New Roman" w:hAnsi="Times New Roman" w:cs="Times New Roman"/>
          <w:bCs/>
          <w:iCs/>
        </w:rPr>
        <w:t xml:space="preserve">године, а у свему у складу са свим важећим законским и подзаконским прописима који регулишу испоруку електричне енергије. Количина и квалитет електричне енергије </w:t>
      </w:r>
      <w:r w:rsidR="004613D5">
        <w:rPr>
          <w:rFonts w:ascii="Times New Roman" w:hAnsi="Times New Roman" w:cs="Times New Roman"/>
          <w:bCs/>
          <w:iCs/>
        </w:rPr>
        <w:t xml:space="preserve">(Члан 2) </w:t>
      </w:r>
      <w:r w:rsidRPr="002D6948">
        <w:rPr>
          <w:rFonts w:ascii="Times New Roman" w:hAnsi="Times New Roman" w:cs="Times New Roman"/>
          <w:bCs/>
          <w:iCs/>
        </w:rPr>
        <w:t>Уговорне стране обавезу испоруке и продаје, односно преузимања и плаћања електричне енергије извршиће према следећем</w:t>
      </w:r>
      <w:proofErr w:type="gramStart"/>
      <w:r w:rsidRPr="002D6948">
        <w:rPr>
          <w:rFonts w:ascii="Times New Roman" w:hAnsi="Times New Roman" w:cs="Times New Roman"/>
          <w:bCs/>
          <w:iCs/>
        </w:rPr>
        <w:t>:Цена</w:t>
      </w:r>
      <w:proofErr w:type="gramEnd"/>
      <w:r w:rsidRPr="002D6948">
        <w:rPr>
          <w:rFonts w:ascii="Times New Roman" w:hAnsi="Times New Roman" w:cs="Times New Roman"/>
          <w:bCs/>
          <w:iCs/>
        </w:rPr>
        <w:t xml:space="preserve"> и начин плаћања </w:t>
      </w:r>
    </w:p>
    <w:p w:rsidR="002D6948" w:rsidRPr="002D6948" w:rsidRDefault="002D6948" w:rsidP="002D6948">
      <w:pPr>
        <w:ind w:left="-567" w:right="-1084"/>
        <w:jc w:val="center"/>
        <w:rPr>
          <w:rFonts w:ascii="Times New Roman" w:hAnsi="Times New Roman" w:cs="Times New Roman"/>
          <w:b/>
          <w:bCs/>
          <w:iCs/>
          <w:lang w:val="sr-Cyrl-CS"/>
        </w:rPr>
      </w:pPr>
      <w:r w:rsidRPr="002D6948">
        <w:rPr>
          <w:rFonts w:ascii="Times New Roman" w:hAnsi="Times New Roman" w:cs="Times New Roman"/>
          <w:b/>
          <w:bCs/>
          <w:iCs/>
        </w:rPr>
        <w:t>Количина и квалитет електричне енергије</w:t>
      </w:r>
    </w:p>
    <w:p w:rsidR="002D6948" w:rsidRPr="002D6948" w:rsidRDefault="002D6948" w:rsidP="002D6948">
      <w:pPr>
        <w:ind w:left="-567" w:right="-1084"/>
        <w:jc w:val="center"/>
        <w:rPr>
          <w:rFonts w:ascii="Times New Roman" w:hAnsi="Times New Roman" w:cs="Times New Roman"/>
          <w:b/>
          <w:bCs/>
          <w:iCs/>
          <w:lang w:val="sr-Cyrl-CS"/>
        </w:rPr>
      </w:pPr>
      <w:r w:rsidRPr="002D6948">
        <w:rPr>
          <w:rFonts w:ascii="Times New Roman" w:hAnsi="Times New Roman" w:cs="Times New Roman"/>
          <w:b/>
          <w:bCs/>
          <w:iCs/>
          <w:lang w:val="sr-Cyrl-CS"/>
        </w:rPr>
        <w:t>Члан 2.</w:t>
      </w:r>
    </w:p>
    <w:p w:rsidR="002D6948" w:rsidRPr="002D6948" w:rsidRDefault="002D6948" w:rsidP="002D6948">
      <w:pPr>
        <w:ind w:left="-567" w:right="-1084"/>
        <w:jc w:val="both"/>
        <w:rPr>
          <w:rFonts w:ascii="Times New Roman" w:hAnsi="Times New Roman" w:cs="Times New Roman"/>
          <w:bCs/>
          <w:iCs/>
          <w:lang w:val="sr-Cyrl-CS"/>
        </w:rPr>
      </w:pPr>
      <w:r w:rsidRPr="002D6948">
        <w:rPr>
          <w:rFonts w:ascii="Times New Roman" w:hAnsi="Times New Roman" w:cs="Times New Roman"/>
          <w:bCs/>
          <w:iCs/>
        </w:rPr>
        <w:t>Уговорне стране обавезу испоруке и продаје, односно преузимања и плаћања електричне енергије извршиће према следећем:</w:t>
      </w:r>
    </w:p>
    <w:p w:rsidR="002D6948" w:rsidRPr="002D6948" w:rsidRDefault="002D6948" w:rsidP="002D6948">
      <w:pPr>
        <w:numPr>
          <w:ilvl w:val="0"/>
          <w:numId w:val="12"/>
        </w:numPr>
        <w:suppressAutoHyphens/>
        <w:spacing w:after="0" w:line="240" w:lineRule="auto"/>
        <w:ind w:left="-567" w:right="-1084" w:hanging="425"/>
        <w:jc w:val="both"/>
        <w:rPr>
          <w:rFonts w:ascii="Times New Roman" w:hAnsi="Times New Roman" w:cs="Times New Roman"/>
          <w:bCs/>
          <w:iCs/>
          <w:lang w:val="sr-Cyrl-CS"/>
        </w:rPr>
      </w:pPr>
      <w:r w:rsidRPr="004613D5">
        <w:rPr>
          <w:rFonts w:ascii="Times New Roman" w:hAnsi="Times New Roman" w:cs="Times New Roman"/>
          <w:b/>
          <w:bCs/>
          <w:iCs/>
          <w:lang w:val="sr-Cyrl-CS"/>
        </w:rPr>
        <w:t>Врста продаје</w:t>
      </w:r>
      <w:r w:rsidRPr="002D6948">
        <w:rPr>
          <w:rFonts w:ascii="Times New Roman" w:hAnsi="Times New Roman" w:cs="Times New Roman"/>
          <w:bCs/>
          <w:iCs/>
          <w:lang w:val="sr-Cyrl-CS"/>
        </w:rPr>
        <w:t>: потпуно снабдевање електричном енергијом са балансном одговорношћу</w:t>
      </w:r>
      <w:r w:rsidR="004613D5">
        <w:rPr>
          <w:rFonts w:ascii="Times New Roman" w:hAnsi="Times New Roman" w:cs="Times New Roman"/>
          <w:bCs/>
          <w:iCs/>
          <w:lang w:val="sr-Cyrl-CS"/>
        </w:rPr>
        <w:t xml:space="preserve"> ;</w:t>
      </w:r>
      <w:r w:rsidRPr="002D6948">
        <w:rPr>
          <w:rFonts w:ascii="Times New Roman" w:hAnsi="Times New Roman" w:cs="Times New Roman"/>
          <w:bCs/>
          <w:iCs/>
          <w:lang w:val="sr-Cyrl-CS"/>
        </w:rPr>
        <w:t xml:space="preserve"> </w:t>
      </w:r>
    </w:p>
    <w:p w:rsidR="002D6948" w:rsidRPr="002D6948" w:rsidRDefault="002D6948" w:rsidP="002D6948">
      <w:pPr>
        <w:numPr>
          <w:ilvl w:val="0"/>
          <w:numId w:val="12"/>
        </w:numPr>
        <w:suppressAutoHyphens/>
        <w:spacing w:after="0" w:line="240" w:lineRule="auto"/>
        <w:ind w:left="-567" w:right="-1084" w:hanging="425"/>
        <w:jc w:val="both"/>
        <w:rPr>
          <w:rFonts w:ascii="Times New Roman" w:hAnsi="Times New Roman" w:cs="Times New Roman"/>
          <w:bCs/>
          <w:iCs/>
          <w:lang w:val="sr-Cyrl-CS"/>
        </w:rPr>
      </w:pPr>
      <w:r w:rsidRPr="004613D5">
        <w:rPr>
          <w:rFonts w:ascii="Times New Roman" w:hAnsi="Times New Roman" w:cs="Times New Roman"/>
          <w:b/>
          <w:bCs/>
          <w:iCs/>
          <w:lang w:val="sr-Cyrl-CS"/>
        </w:rPr>
        <w:t>Период испоруке</w:t>
      </w:r>
      <w:r w:rsidRPr="002D6948">
        <w:rPr>
          <w:rFonts w:ascii="Times New Roman" w:hAnsi="Times New Roman" w:cs="Times New Roman"/>
          <w:bCs/>
          <w:iCs/>
          <w:lang w:val="sr-Cyrl-CS"/>
        </w:rPr>
        <w:t>: од дана закључења уговор</w:t>
      </w:r>
      <w:r w:rsidR="00CC102C">
        <w:rPr>
          <w:rFonts w:ascii="Times New Roman" w:hAnsi="Times New Roman" w:cs="Times New Roman"/>
          <w:bCs/>
          <w:iCs/>
          <w:lang w:val="sr-Cyrl-CS"/>
        </w:rPr>
        <w:t>а о јавној набавци до 31.12.2017</w:t>
      </w:r>
      <w:r w:rsidRPr="002D6948">
        <w:rPr>
          <w:rFonts w:ascii="Times New Roman" w:hAnsi="Times New Roman" w:cs="Times New Roman"/>
          <w:bCs/>
          <w:iCs/>
          <w:lang w:val="sr-Cyrl-CS"/>
        </w:rPr>
        <w:t xml:space="preserve">. године (односно закључења </w:t>
      </w:r>
      <w:r w:rsidR="00CC102C">
        <w:rPr>
          <w:rFonts w:ascii="Times New Roman" w:hAnsi="Times New Roman" w:cs="Times New Roman"/>
          <w:bCs/>
          <w:iCs/>
          <w:lang w:val="sr-Cyrl-CS"/>
        </w:rPr>
        <w:t>уговора о јавној набавци за 2018</w:t>
      </w:r>
      <w:r w:rsidRPr="002D6948">
        <w:rPr>
          <w:rFonts w:ascii="Times New Roman" w:hAnsi="Times New Roman" w:cs="Times New Roman"/>
          <w:bCs/>
          <w:iCs/>
          <w:lang w:val="sr-Cyrl-CS"/>
        </w:rPr>
        <w:t xml:space="preserve">. годину) од 00:00 до 24:00 </w:t>
      </w:r>
      <w:r w:rsidR="004613D5">
        <w:rPr>
          <w:rFonts w:ascii="Times New Roman" w:hAnsi="Times New Roman" w:cs="Times New Roman"/>
          <w:bCs/>
          <w:iCs/>
          <w:lang w:val="sr-Cyrl-CS"/>
        </w:rPr>
        <w:t>;</w:t>
      </w:r>
    </w:p>
    <w:p w:rsidR="002D6948" w:rsidRPr="002D6948" w:rsidRDefault="002D6948" w:rsidP="002D6948">
      <w:pPr>
        <w:numPr>
          <w:ilvl w:val="0"/>
          <w:numId w:val="12"/>
        </w:numPr>
        <w:suppressAutoHyphens/>
        <w:spacing w:after="0" w:line="240" w:lineRule="auto"/>
        <w:ind w:left="-567" w:right="-1084" w:hanging="425"/>
        <w:jc w:val="both"/>
        <w:rPr>
          <w:rFonts w:ascii="Times New Roman" w:hAnsi="Times New Roman" w:cs="Times New Roman"/>
          <w:bCs/>
          <w:iCs/>
          <w:lang w:val="sr-Cyrl-CS"/>
        </w:rPr>
      </w:pPr>
      <w:r w:rsidRPr="004613D5">
        <w:rPr>
          <w:rFonts w:ascii="Times New Roman" w:hAnsi="Times New Roman" w:cs="Times New Roman"/>
          <w:b/>
          <w:bCs/>
          <w:iCs/>
          <w:lang w:val="sr-Cyrl-CS"/>
        </w:rPr>
        <w:t>Количина енергије</w:t>
      </w:r>
      <w:r w:rsidRPr="002D6948">
        <w:rPr>
          <w:rFonts w:ascii="Times New Roman" w:hAnsi="Times New Roman" w:cs="Times New Roman"/>
          <w:bCs/>
          <w:iCs/>
          <w:lang w:val="sr-Cyrl-CS"/>
        </w:rPr>
        <w:t xml:space="preserve">: на основу остварене потрошње наручиоца </w:t>
      </w:r>
      <w:r w:rsidR="004613D5">
        <w:rPr>
          <w:rFonts w:ascii="Times New Roman" w:hAnsi="Times New Roman" w:cs="Times New Roman"/>
          <w:bCs/>
          <w:iCs/>
          <w:lang w:val="sr-Cyrl-CS"/>
        </w:rPr>
        <w:t>.</w:t>
      </w:r>
    </w:p>
    <w:p w:rsidR="00B2747F" w:rsidRPr="00B2747F" w:rsidRDefault="002D6948" w:rsidP="00B2747F">
      <w:pPr>
        <w:ind w:left="-567" w:right="-1084"/>
        <w:jc w:val="both"/>
        <w:rPr>
          <w:rFonts w:ascii="Times New Roman" w:hAnsi="Times New Roman" w:cs="Times New Roman"/>
        </w:rPr>
      </w:pPr>
      <w:r w:rsidRPr="004613D5">
        <w:rPr>
          <w:rFonts w:ascii="Times New Roman" w:hAnsi="Times New Roman" w:cs="Times New Roman"/>
          <w:b/>
          <w:bCs/>
          <w:iCs/>
          <w:lang w:val="sr-Cyrl-CS"/>
        </w:rPr>
        <w:t>Место испоруке</w:t>
      </w:r>
      <w:r w:rsidRPr="002D6948">
        <w:rPr>
          <w:rFonts w:ascii="Times New Roman" w:hAnsi="Times New Roman" w:cs="Times New Roman"/>
          <w:bCs/>
          <w:iCs/>
          <w:lang w:val="sr-Cyrl-CS"/>
        </w:rPr>
        <w:t xml:space="preserve">: обрачунско мерно места наручиоца прикључено на дистрибутивни систем у категорији потрошње у складу са постојећим ознакама ЕД из табела конкурсне документације. Снабдевач се обавезује да врста и ниво квалитета испоручене електричне енергије буде у складу са Правилима о раду преносног ситема и изменама и допунама Правила о раду преносног система (''Сл. гласник РС'' бр. 3/12 од 18.01.2012 год). Снабдевач се обавезује да испоручи електричну енергију у складу са Правилима о раду тржишта електричне енергије (''Сл. гласник </w:t>
      </w:r>
      <w:r w:rsidRPr="00B2747F">
        <w:rPr>
          <w:rFonts w:ascii="Times New Roman" w:hAnsi="Times New Roman" w:cs="Times New Roman"/>
          <w:bCs/>
          <w:iCs/>
          <w:lang w:val="sr-Cyrl-CS"/>
        </w:rPr>
        <w:t>РС'' бр.</w:t>
      </w:r>
      <w:r w:rsidR="00B2747F" w:rsidRPr="00B2747F">
        <w:rPr>
          <w:rFonts w:ascii="Times New Roman" w:hAnsi="Times New Roman" w:cs="Times New Roman"/>
          <w:bCs/>
          <w:iCs/>
          <w:lang w:val="sr-Cyrl-CS"/>
        </w:rPr>
        <w:t>120 од 21.12.2012. год), Правилима о раду преносног система и изменама и допунама Правила о раду преносног система (''Сл. гласник РС'' бр. 3/12 од 18.01.2012 год),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4613D5" w:rsidRPr="009560A5" w:rsidRDefault="004613D5" w:rsidP="00B2747F">
      <w:pPr>
        <w:ind w:left="-284" w:right="-943" w:hanging="568"/>
        <w:jc w:val="both"/>
        <w:rPr>
          <w:rFonts w:ascii="Arial" w:hAnsi="Arial" w:cs="Arial"/>
          <w:bCs/>
          <w:iCs/>
          <w:lang w:val="sr-Cyrl-CS"/>
        </w:rPr>
      </w:pPr>
    </w:p>
    <w:p w:rsidR="00B2747F" w:rsidRPr="004613D5" w:rsidRDefault="00B2747F" w:rsidP="004613D5">
      <w:pPr>
        <w:ind w:left="-284" w:right="-943" w:hanging="568"/>
        <w:jc w:val="center"/>
        <w:rPr>
          <w:rFonts w:ascii="Times New Roman" w:hAnsi="Times New Roman" w:cs="Times New Roman"/>
          <w:b/>
          <w:bCs/>
          <w:iCs/>
          <w:lang w:val="sr-Cyrl-CS"/>
        </w:rPr>
      </w:pPr>
      <w:r w:rsidRPr="004613D5">
        <w:rPr>
          <w:rFonts w:ascii="Times New Roman" w:hAnsi="Times New Roman" w:cs="Times New Roman"/>
          <w:b/>
          <w:bCs/>
          <w:iCs/>
          <w:lang w:val="sr-Cyrl-CS"/>
        </w:rPr>
        <w:lastRenderedPageBreak/>
        <w:t>Цена електричне енергије</w:t>
      </w:r>
    </w:p>
    <w:p w:rsidR="00B2747F" w:rsidRPr="004613D5" w:rsidRDefault="00B2747F" w:rsidP="004613D5">
      <w:pPr>
        <w:ind w:left="-284" w:right="-943" w:hanging="568"/>
        <w:jc w:val="center"/>
        <w:rPr>
          <w:rFonts w:ascii="Times New Roman" w:hAnsi="Times New Roman" w:cs="Times New Roman"/>
          <w:b/>
          <w:bCs/>
          <w:iCs/>
        </w:rPr>
      </w:pPr>
      <w:proofErr w:type="gramStart"/>
      <w:r w:rsidRPr="004613D5">
        <w:rPr>
          <w:rFonts w:ascii="Times New Roman" w:hAnsi="Times New Roman" w:cs="Times New Roman"/>
          <w:b/>
          <w:bCs/>
          <w:iCs/>
        </w:rPr>
        <w:t>Члан 3.</w:t>
      </w:r>
      <w:proofErr w:type="gramEnd"/>
    </w:p>
    <w:p w:rsidR="00B2747F" w:rsidRPr="004613D5" w:rsidRDefault="004B6D45" w:rsidP="00B2747F">
      <w:pPr>
        <w:ind w:left="-284" w:right="-943" w:hanging="568"/>
        <w:jc w:val="both"/>
        <w:rPr>
          <w:rFonts w:ascii="Times New Roman" w:hAnsi="Times New Roman" w:cs="Times New Roman"/>
          <w:b/>
          <w:bCs/>
          <w:iCs/>
          <w:lang w:val="sr-Cyrl-CS"/>
        </w:rPr>
      </w:pPr>
      <w:r>
        <w:rPr>
          <w:rFonts w:ascii="Times New Roman" w:hAnsi="Times New Roman" w:cs="Times New Roman"/>
          <w:b/>
          <w:bCs/>
          <w:iCs/>
        </w:rPr>
        <w:t xml:space="preserve">          </w:t>
      </w:r>
      <w:r w:rsidR="00B2747F" w:rsidRPr="004613D5">
        <w:rPr>
          <w:rFonts w:ascii="Times New Roman" w:hAnsi="Times New Roman" w:cs="Times New Roman"/>
          <w:b/>
          <w:bCs/>
          <w:iCs/>
        </w:rPr>
        <w:t>Цена за испоручену електричну енергију износи</w:t>
      </w:r>
      <w:r w:rsidR="00B2747F" w:rsidRPr="004613D5">
        <w:rPr>
          <w:rFonts w:ascii="Times New Roman" w:hAnsi="Times New Roman" w:cs="Times New Roman"/>
          <w:b/>
          <w:bCs/>
          <w:iCs/>
          <w:lang w:val="sr-Cyrl-CS"/>
        </w:rPr>
        <w:t xml:space="preserve"> без ПДВ-а:</w:t>
      </w:r>
    </w:p>
    <w:p w:rsidR="00B2747F" w:rsidRPr="004613D5" w:rsidRDefault="00B2747F" w:rsidP="00B2747F">
      <w:pPr>
        <w:numPr>
          <w:ilvl w:val="0"/>
          <w:numId w:val="14"/>
        </w:numPr>
        <w:suppressAutoHyphens/>
        <w:spacing w:after="0" w:line="100" w:lineRule="atLeast"/>
        <w:ind w:left="-284" w:right="-943" w:hanging="568"/>
        <w:jc w:val="both"/>
        <w:rPr>
          <w:rFonts w:ascii="Times New Roman" w:hAnsi="Times New Roman" w:cs="Times New Roman"/>
          <w:b/>
          <w:bCs/>
          <w:iCs/>
        </w:rPr>
      </w:pPr>
      <w:r w:rsidRPr="004613D5">
        <w:rPr>
          <w:rFonts w:ascii="Times New Roman" w:hAnsi="Times New Roman" w:cs="Times New Roman"/>
          <w:b/>
          <w:bCs/>
          <w:iCs/>
        </w:rPr>
        <w:t>за Вишу тарифу ________________ динара за један kWh</w:t>
      </w:r>
    </w:p>
    <w:p w:rsidR="00B2747F" w:rsidRPr="004613D5" w:rsidRDefault="00B2747F" w:rsidP="00B2747F">
      <w:pPr>
        <w:numPr>
          <w:ilvl w:val="0"/>
          <w:numId w:val="14"/>
        </w:numPr>
        <w:suppressAutoHyphens/>
        <w:spacing w:after="0" w:line="100" w:lineRule="atLeast"/>
        <w:ind w:left="-284" w:right="-943" w:hanging="568"/>
        <w:jc w:val="both"/>
        <w:rPr>
          <w:rFonts w:ascii="Times New Roman" w:hAnsi="Times New Roman" w:cs="Times New Roman"/>
          <w:b/>
          <w:bCs/>
          <w:iCs/>
        </w:rPr>
      </w:pPr>
      <w:r w:rsidRPr="004613D5">
        <w:rPr>
          <w:rFonts w:ascii="Times New Roman" w:hAnsi="Times New Roman" w:cs="Times New Roman"/>
          <w:b/>
          <w:bCs/>
          <w:iCs/>
        </w:rPr>
        <w:t>за Нижу тарифу ________________ динара за један k</w:t>
      </w:r>
      <w:r w:rsidRPr="004613D5">
        <w:rPr>
          <w:rFonts w:ascii="Times New Roman" w:hAnsi="Times New Roman" w:cs="Times New Roman"/>
          <w:b/>
          <w:bCs/>
          <w:iCs/>
          <w:lang w:val="sr-Latn-BA"/>
        </w:rPr>
        <w:t>W</w:t>
      </w:r>
      <w:r w:rsidRPr="004613D5">
        <w:rPr>
          <w:rFonts w:ascii="Times New Roman" w:hAnsi="Times New Roman" w:cs="Times New Roman"/>
          <w:b/>
          <w:bCs/>
          <w:iCs/>
        </w:rPr>
        <w:t xml:space="preserve"> h</w:t>
      </w:r>
    </w:p>
    <w:p w:rsidR="00B2747F" w:rsidRPr="004613D5" w:rsidRDefault="00B2747F" w:rsidP="00B2747F">
      <w:pPr>
        <w:ind w:left="-284" w:right="-943" w:hanging="568"/>
        <w:jc w:val="both"/>
        <w:rPr>
          <w:rFonts w:ascii="Times New Roman" w:hAnsi="Times New Roman" w:cs="Times New Roman"/>
          <w:b/>
          <w:bCs/>
          <w:iCs/>
          <w:lang w:val="sr-Cyrl-CS"/>
        </w:rPr>
      </w:pPr>
    </w:p>
    <w:p w:rsidR="00B2747F" w:rsidRPr="004613D5" w:rsidRDefault="00B2747F" w:rsidP="00B2747F">
      <w:pPr>
        <w:ind w:left="-284" w:right="-943" w:hanging="568"/>
        <w:jc w:val="both"/>
        <w:rPr>
          <w:rFonts w:ascii="Times New Roman" w:hAnsi="Times New Roman" w:cs="Times New Roman"/>
          <w:bCs/>
          <w:iCs/>
          <w:lang w:val="sr-Cyrl-CS"/>
        </w:rPr>
      </w:pPr>
    </w:p>
    <w:p w:rsidR="00B2747F" w:rsidRPr="004613D5" w:rsidRDefault="004B6D45" w:rsidP="004613D5">
      <w:pPr>
        <w:ind w:left="-851" w:right="-943"/>
        <w:jc w:val="both"/>
        <w:rPr>
          <w:rFonts w:ascii="Times New Roman" w:hAnsi="Times New Roman" w:cs="Times New Roman"/>
          <w:bCs/>
          <w:iCs/>
          <w:lang w:val="sr-Cyrl-CS"/>
        </w:rPr>
      </w:pPr>
      <w:r>
        <w:rPr>
          <w:rFonts w:ascii="Times New Roman" w:hAnsi="Times New Roman" w:cs="Times New Roman"/>
          <w:bCs/>
          <w:iCs/>
        </w:rPr>
        <w:t xml:space="preserve">         </w:t>
      </w:r>
      <w:proofErr w:type="gramStart"/>
      <w:r w:rsidR="00B2747F" w:rsidRPr="004613D5">
        <w:rPr>
          <w:rFonts w:ascii="Times New Roman" w:hAnsi="Times New Roman" w:cs="Times New Roman"/>
          <w:bCs/>
          <w:iCs/>
        </w:rPr>
        <w:t>Обрачун – фактурисање и наплата испоручене количине електричне енергије врши се по наведеној цени</w:t>
      </w:r>
      <w:r w:rsidR="004613D5">
        <w:rPr>
          <w:rFonts w:ascii="Times New Roman" w:hAnsi="Times New Roman" w:cs="Times New Roman"/>
          <w:bCs/>
          <w:iCs/>
          <w:lang w:val="sr-Cyrl-CS"/>
        </w:rPr>
        <w:t xml:space="preserve"> са ПДВ -</w:t>
      </w:r>
      <w:r w:rsidR="00B2747F" w:rsidRPr="004613D5">
        <w:rPr>
          <w:rFonts w:ascii="Times New Roman" w:hAnsi="Times New Roman" w:cs="Times New Roman"/>
          <w:bCs/>
          <w:iCs/>
          <w:lang w:val="sr-Cyrl-CS"/>
        </w:rPr>
        <w:t>ом,</w:t>
      </w:r>
      <w:r w:rsidR="00B2747F" w:rsidRPr="004613D5">
        <w:rPr>
          <w:rFonts w:ascii="Times New Roman" w:hAnsi="Times New Roman" w:cs="Times New Roman"/>
          <w:bCs/>
          <w:iCs/>
        </w:rPr>
        <w:t xml:space="preserve"> а према стварно испорученој количини електричне енергије за обрачунски период.</w:t>
      </w:r>
      <w:proofErr w:type="gramEnd"/>
      <w:r w:rsidR="00B2747F" w:rsidRPr="004613D5">
        <w:rPr>
          <w:rFonts w:ascii="Times New Roman" w:hAnsi="Times New Roman" w:cs="Times New Roman"/>
          <w:bCs/>
          <w:iCs/>
        </w:rPr>
        <w:t xml:space="preserve"> </w:t>
      </w:r>
    </w:p>
    <w:p w:rsidR="00B2747F" w:rsidRPr="004613D5" w:rsidRDefault="004B6D45" w:rsidP="00B2747F">
      <w:pPr>
        <w:ind w:left="-284" w:right="-943" w:hanging="568"/>
        <w:jc w:val="both"/>
        <w:rPr>
          <w:rFonts w:ascii="Times New Roman" w:hAnsi="Times New Roman" w:cs="Times New Roman"/>
          <w:bCs/>
          <w:iCs/>
          <w:lang w:val="sr-Cyrl-CS"/>
        </w:rPr>
      </w:pPr>
      <w:r>
        <w:rPr>
          <w:rFonts w:ascii="Times New Roman" w:hAnsi="Times New Roman" w:cs="Times New Roman"/>
          <w:bCs/>
          <w:iCs/>
        </w:rPr>
        <w:t xml:space="preserve">         </w:t>
      </w:r>
      <w:proofErr w:type="gramStart"/>
      <w:r w:rsidR="00B2747F" w:rsidRPr="004613D5">
        <w:rPr>
          <w:rFonts w:ascii="Times New Roman" w:hAnsi="Times New Roman" w:cs="Times New Roman"/>
          <w:bCs/>
          <w:iCs/>
        </w:rPr>
        <w:t>Цена је фиксна за уговорени период.</w:t>
      </w:r>
      <w:proofErr w:type="gramEnd"/>
      <w:r w:rsidR="00B2747F" w:rsidRPr="004613D5">
        <w:rPr>
          <w:rFonts w:ascii="Times New Roman" w:hAnsi="Times New Roman" w:cs="Times New Roman"/>
          <w:bCs/>
          <w:iCs/>
        </w:rPr>
        <w:t xml:space="preserve"> </w:t>
      </w:r>
    </w:p>
    <w:p w:rsidR="00B2747F" w:rsidRPr="004613D5" w:rsidRDefault="004B6D45" w:rsidP="004613D5">
      <w:pPr>
        <w:ind w:left="-851" w:right="-943"/>
        <w:jc w:val="both"/>
        <w:rPr>
          <w:rFonts w:ascii="Times New Roman" w:hAnsi="Times New Roman" w:cs="Times New Roman"/>
          <w:bCs/>
          <w:iCs/>
          <w:lang w:val="sr-Cyrl-CS"/>
        </w:rPr>
      </w:pPr>
      <w:r>
        <w:rPr>
          <w:rFonts w:ascii="Times New Roman" w:hAnsi="Times New Roman" w:cs="Times New Roman"/>
          <w:bCs/>
          <w:iCs/>
        </w:rPr>
        <w:t xml:space="preserve">         </w:t>
      </w:r>
      <w:proofErr w:type="gramStart"/>
      <w:r w:rsidR="00B2747F" w:rsidRPr="004613D5">
        <w:rPr>
          <w:rFonts w:ascii="Times New Roman" w:hAnsi="Times New Roman" w:cs="Times New Roman"/>
          <w:bCs/>
          <w:iCs/>
        </w:rPr>
        <w:t>У цену из става 1.</w:t>
      </w:r>
      <w:proofErr w:type="gramEnd"/>
      <w:r w:rsidR="00B2747F" w:rsidRPr="004613D5">
        <w:rPr>
          <w:rFonts w:ascii="Times New Roman" w:hAnsi="Times New Roman" w:cs="Times New Roman"/>
          <w:bCs/>
          <w:iCs/>
        </w:rPr>
        <w:t xml:space="preserve"> </w:t>
      </w:r>
      <w:proofErr w:type="gramStart"/>
      <w:r w:rsidR="00B2747F" w:rsidRPr="004613D5">
        <w:rPr>
          <w:rFonts w:ascii="Times New Roman" w:hAnsi="Times New Roman" w:cs="Times New Roman"/>
          <w:bCs/>
          <w:iCs/>
        </w:rPr>
        <w:t>овог</w:t>
      </w:r>
      <w:proofErr w:type="gramEnd"/>
      <w:r w:rsidR="00B2747F" w:rsidRPr="004613D5">
        <w:rPr>
          <w:rFonts w:ascii="Times New Roman" w:hAnsi="Times New Roman" w:cs="Times New Roman"/>
          <w:bCs/>
          <w:iCs/>
        </w:rPr>
        <w:t xml:space="preserve">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ел.енергије</w:t>
      </w:r>
      <w:r w:rsidR="00CD4E72">
        <w:rPr>
          <w:rFonts w:ascii="Times New Roman" w:hAnsi="Times New Roman" w:cs="Times New Roman"/>
          <w:bCs/>
          <w:iCs/>
        </w:rPr>
        <w:t xml:space="preserve"> и акцизе за електричну енергију </w:t>
      </w:r>
      <w:r w:rsidR="00B2747F" w:rsidRPr="004613D5">
        <w:rPr>
          <w:rFonts w:ascii="Times New Roman" w:hAnsi="Times New Roman" w:cs="Times New Roman"/>
          <w:bCs/>
          <w:iCs/>
        </w:rPr>
        <w:t>.</w:t>
      </w:r>
    </w:p>
    <w:p w:rsidR="00B2747F" w:rsidRPr="004613D5" w:rsidRDefault="004B6D45" w:rsidP="004613D5">
      <w:pPr>
        <w:ind w:left="-851" w:right="-943"/>
        <w:jc w:val="both"/>
        <w:rPr>
          <w:rFonts w:ascii="Times New Roman" w:hAnsi="Times New Roman" w:cs="Times New Roman"/>
          <w:bCs/>
          <w:iCs/>
          <w:lang w:val="sr-Cyrl-CS"/>
        </w:rPr>
      </w:pPr>
      <w:r>
        <w:rPr>
          <w:rFonts w:ascii="Times New Roman" w:hAnsi="Times New Roman" w:cs="Times New Roman"/>
          <w:bCs/>
          <w:iCs/>
        </w:rPr>
        <w:t xml:space="preserve">         </w:t>
      </w:r>
      <w:proofErr w:type="gramStart"/>
      <w:r w:rsidR="00B2747F" w:rsidRPr="004613D5">
        <w:rPr>
          <w:rFonts w:ascii="Times New Roman" w:hAnsi="Times New Roman" w:cs="Times New Roman"/>
          <w:bCs/>
          <w:iCs/>
        </w:rPr>
        <w:t>Трошкове из става 3.</w:t>
      </w:r>
      <w:proofErr w:type="gramEnd"/>
      <w:r w:rsidR="00B2747F" w:rsidRPr="004613D5">
        <w:rPr>
          <w:rFonts w:ascii="Times New Roman" w:hAnsi="Times New Roman" w:cs="Times New Roman"/>
          <w:bCs/>
          <w:iCs/>
        </w:rPr>
        <w:t xml:space="preserve"> овог члана уговора, Снабдевач ће, у оквиру рачуна, фактурисати Наручиоцу сваког месеца, на основу обрачунских величина за места примопредаје наручиоца, уз примену Одлуке о цени приступа систему за пренос електричне енергије и Одлуке о цени приступа систему за дистрибуцију електричне енергије, а у складу са методологијама за одређивање цена објављених у ''Службеном гласнику РС''.</w:t>
      </w:r>
    </w:p>
    <w:p w:rsidR="00B2747F" w:rsidRPr="004613D5" w:rsidRDefault="004B6D45" w:rsidP="004613D5">
      <w:pPr>
        <w:ind w:left="-851" w:right="-943"/>
        <w:jc w:val="both"/>
        <w:rPr>
          <w:rFonts w:ascii="Times New Roman" w:hAnsi="Times New Roman" w:cs="Times New Roman"/>
          <w:bCs/>
          <w:iCs/>
          <w:lang w:val="sr-Cyrl-CS"/>
        </w:rPr>
      </w:pPr>
      <w:r>
        <w:rPr>
          <w:rFonts w:ascii="Times New Roman" w:hAnsi="Times New Roman" w:cs="Times New Roman"/>
          <w:bCs/>
          <w:iCs/>
        </w:rPr>
        <w:t xml:space="preserve">          </w:t>
      </w:r>
      <w:proofErr w:type="gramStart"/>
      <w:r w:rsidR="00B2747F" w:rsidRPr="004613D5">
        <w:rPr>
          <w:rFonts w:ascii="Times New Roman" w:hAnsi="Times New Roman" w:cs="Times New Roman"/>
          <w:bCs/>
          <w:iCs/>
        </w:rPr>
        <w:t>Снабдевач ће у рачуну из става 1.</w:t>
      </w:r>
      <w:proofErr w:type="gramEnd"/>
      <w:r w:rsidR="00B2747F" w:rsidRPr="004613D5">
        <w:rPr>
          <w:rFonts w:ascii="Times New Roman" w:hAnsi="Times New Roman" w:cs="Times New Roman"/>
          <w:bCs/>
          <w:iCs/>
        </w:rPr>
        <w:t xml:space="preserve"> </w:t>
      </w:r>
      <w:proofErr w:type="gramStart"/>
      <w:r w:rsidR="00B2747F" w:rsidRPr="004613D5">
        <w:rPr>
          <w:rFonts w:ascii="Times New Roman" w:hAnsi="Times New Roman" w:cs="Times New Roman"/>
          <w:bCs/>
          <w:iCs/>
        </w:rPr>
        <w:t>овог</w:t>
      </w:r>
      <w:proofErr w:type="gramEnd"/>
      <w:r w:rsidR="00B2747F" w:rsidRPr="004613D5">
        <w:rPr>
          <w:rFonts w:ascii="Times New Roman" w:hAnsi="Times New Roman" w:cs="Times New Roman"/>
          <w:bCs/>
          <w:iCs/>
        </w:rPr>
        <w:t xml:space="preserve"> члана посебно исказати: цену продате електричне енергије, трошкове приступа систему електричне енергије, Накнаду и обрачунати ПДВ.</w:t>
      </w:r>
    </w:p>
    <w:p w:rsidR="00B2747F" w:rsidRPr="004613D5" w:rsidRDefault="00B2747F" w:rsidP="004613D5">
      <w:pPr>
        <w:ind w:left="-284" w:right="-943" w:hanging="568"/>
        <w:jc w:val="center"/>
        <w:rPr>
          <w:rFonts w:ascii="Times New Roman" w:hAnsi="Times New Roman" w:cs="Times New Roman"/>
          <w:b/>
          <w:bCs/>
          <w:iCs/>
          <w:lang w:val="sr-Cyrl-CS"/>
        </w:rPr>
      </w:pPr>
      <w:r w:rsidRPr="004613D5">
        <w:rPr>
          <w:rFonts w:ascii="Times New Roman" w:hAnsi="Times New Roman" w:cs="Times New Roman"/>
          <w:b/>
          <w:bCs/>
          <w:iCs/>
        </w:rPr>
        <w:t>Мест</w:t>
      </w:r>
      <w:r w:rsidRPr="004613D5">
        <w:rPr>
          <w:rFonts w:ascii="Times New Roman" w:hAnsi="Times New Roman" w:cs="Times New Roman"/>
          <w:b/>
          <w:bCs/>
          <w:iCs/>
          <w:lang w:val="sr-Cyrl-CS"/>
        </w:rPr>
        <w:t>о</w:t>
      </w:r>
      <w:r w:rsidRPr="004613D5">
        <w:rPr>
          <w:rFonts w:ascii="Times New Roman" w:hAnsi="Times New Roman" w:cs="Times New Roman"/>
          <w:b/>
          <w:bCs/>
          <w:iCs/>
        </w:rPr>
        <w:t xml:space="preserve"> испоруке</w:t>
      </w:r>
    </w:p>
    <w:p w:rsidR="00B2747F" w:rsidRPr="004613D5" w:rsidRDefault="00B2747F" w:rsidP="004613D5">
      <w:pPr>
        <w:ind w:left="-284" w:right="-943" w:hanging="568"/>
        <w:jc w:val="center"/>
        <w:rPr>
          <w:rFonts w:ascii="Times New Roman" w:hAnsi="Times New Roman" w:cs="Times New Roman"/>
          <w:b/>
          <w:bCs/>
          <w:iCs/>
        </w:rPr>
      </w:pPr>
      <w:proofErr w:type="gramStart"/>
      <w:r w:rsidRPr="004613D5">
        <w:rPr>
          <w:rFonts w:ascii="Times New Roman" w:hAnsi="Times New Roman" w:cs="Times New Roman"/>
          <w:b/>
          <w:bCs/>
          <w:iCs/>
        </w:rPr>
        <w:t>Члан 4.</w:t>
      </w:r>
      <w:proofErr w:type="gramEnd"/>
    </w:p>
    <w:p w:rsidR="00B2747F" w:rsidRPr="004613D5" w:rsidRDefault="004B6D45" w:rsidP="004613D5">
      <w:pPr>
        <w:ind w:left="-851" w:right="-943"/>
        <w:jc w:val="both"/>
        <w:rPr>
          <w:rFonts w:ascii="Times New Roman" w:hAnsi="Times New Roman" w:cs="Times New Roman"/>
          <w:bCs/>
          <w:iCs/>
          <w:lang w:val="sr-Cyrl-CS"/>
        </w:rPr>
      </w:pPr>
      <w:r>
        <w:rPr>
          <w:rFonts w:ascii="Times New Roman" w:hAnsi="Times New Roman" w:cs="Times New Roman"/>
          <w:bCs/>
          <w:iCs/>
        </w:rPr>
        <w:t xml:space="preserve">           </w:t>
      </w:r>
      <w:proofErr w:type="gramStart"/>
      <w:r w:rsidR="00B2747F" w:rsidRPr="004613D5">
        <w:rPr>
          <w:rFonts w:ascii="Times New Roman" w:hAnsi="Times New Roman" w:cs="Times New Roman"/>
          <w:bCs/>
          <w:iCs/>
        </w:rPr>
        <w:t>Мест</w:t>
      </w:r>
      <w:r w:rsidR="00B2747F" w:rsidRPr="004613D5">
        <w:rPr>
          <w:rFonts w:ascii="Times New Roman" w:hAnsi="Times New Roman" w:cs="Times New Roman"/>
          <w:bCs/>
          <w:iCs/>
          <w:lang w:val="sr-Cyrl-CS"/>
        </w:rPr>
        <w:t>о</w:t>
      </w:r>
      <w:r w:rsidR="00B2747F" w:rsidRPr="004613D5">
        <w:rPr>
          <w:rFonts w:ascii="Times New Roman" w:hAnsi="Times New Roman" w:cs="Times New Roman"/>
          <w:bCs/>
          <w:iCs/>
        </w:rPr>
        <w:t xml:space="preserve"> испоруке </w:t>
      </w:r>
      <w:r w:rsidR="00BA37C5">
        <w:rPr>
          <w:rFonts w:ascii="Times New Roman" w:hAnsi="Times New Roman" w:cs="Times New Roman"/>
          <w:bCs/>
          <w:iCs/>
          <w:lang w:val="sr-Cyrl-CS"/>
        </w:rPr>
        <w:t>су</w:t>
      </w:r>
      <w:r w:rsidR="00B2747F" w:rsidRPr="004613D5">
        <w:rPr>
          <w:rFonts w:ascii="Times New Roman" w:hAnsi="Times New Roman" w:cs="Times New Roman"/>
          <w:bCs/>
          <w:iCs/>
        </w:rPr>
        <w:t xml:space="preserve"> постојећ</w:t>
      </w:r>
      <w:r w:rsidR="00BA37C5">
        <w:rPr>
          <w:rFonts w:ascii="Times New Roman" w:hAnsi="Times New Roman" w:cs="Times New Roman"/>
          <w:bCs/>
          <w:iCs/>
          <w:lang w:val="sr-Cyrl-CS"/>
        </w:rPr>
        <w:t>а</w:t>
      </w:r>
      <w:r w:rsidR="00B2747F" w:rsidRPr="004613D5">
        <w:rPr>
          <w:rFonts w:ascii="Times New Roman" w:hAnsi="Times New Roman" w:cs="Times New Roman"/>
          <w:bCs/>
          <w:iCs/>
        </w:rPr>
        <w:t xml:space="preserve"> обрачунск</w:t>
      </w:r>
      <w:r w:rsidR="00BA37C5">
        <w:rPr>
          <w:rFonts w:ascii="Times New Roman" w:hAnsi="Times New Roman" w:cs="Times New Roman"/>
          <w:bCs/>
          <w:iCs/>
          <w:lang w:val="sr-Cyrl-CS"/>
        </w:rPr>
        <w:t>а</w:t>
      </w:r>
      <w:r w:rsidR="00B2747F" w:rsidRPr="004613D5">
        <w:rPr>
          <w:rFonts w:ascii="Times New Roman" w:hAnsi="Times New Roman" w:cs="Times New Roman"/>
          <w:bCs/>
          <w:iCs/>
        </w:rPr>
        <w:t xml:space="preserve"> мерн</w:t>
      </w:r>
      <w:r w:rsidR="00BA37C5">
        <w:rPr>
          <w:rFonts w:ascii="Times New Roman" w:hAnsi="Times New Roman" w:cs="Times New Roman"/>
          <w:bCs/>
          <w:iCs/>
          <w:lang w:val="sr-Cyrl-CS"/>
        </w:rPr>
        <w:t>а</w:t>
      </w:r>
      <w:r w:rsidR="00B2747F" w:rsidRPr="004613D5">
        <w:rPr>
          <w:rFonts w:ascii="Times New Roman" w:hAnsi="Times New Roman" w:cs="Times New Roman"/>
          <w:bCs/>
          <w:iCs/>
        </w:rPr>
        <w:t xml:space="preserve"> мест</w:t>
      </w:r>
      <w:r w:rsidR="00BA37C5">
        <w:rPr>
          <w:rFonts w:ascii="Times New Roman" w:hAnsi="Times New Roman" w:cs="Times New Roman"/>
          <w:bCs/>
          <w:iCs/>
          <w:lang w:val="sr-Cyrl-CS"/>
        </w:rPr>
        <w:t>а</w:t>
      </w:r>
      <w:r w:rsidR="00B2747F" w:rsidRPr="004613D5">
        <w:rPr>
          <w:rFonts w:ascii="Times New Roman" w:hAnsi="Times New Roman" w:cs="Times New Roman"/>
          <w:bCs/>
          <w:iCs/>
        </w:rPr>
        <w:t xml:space="preserve"> наручиоца прикључен</w:t>
      </w:r>
      <w:r w:rsidR="00BA37C5">
        <w:rPr>
          <w:rFonts w:ascii="Times New Roman" w:hAnsi="Times New Roman" w:cs="Times New Roman"/>
          <w:bCs/>
          <w:iCs/>
          <w:lang w:val="sr-Cyrl-CS"/>
        </w:rPr>
        <w:t>а</w:t>
      </w:r>
      <w:r w:rsidR="00B2747F" w:rsidRPr="004613D5">
        <w:rPr>
          <w:rFonts w:ascii="Times New Roman" w:hAnsi="Times New Roman" w:cs="Times New Roman"/>
          <w:bCs/>
          <w:iCs/>
        </w:rPr>
        <w:t xml:space="preserve"> на дистрибутивни систем у категорији потрошње у складу са ознакама ЕД из табела конкурсне документације.</w:t>
      </w:r>
      <w:proofErr w:type="gramEnd"/>
      <w:r w:rsidR="00B2747F" w:rsidRPr="004613D5">
        <w:rPr>
          <w:rFonts w:ascii="Times New Roman" w:hAnsi="Times New Roman" w:cs="Times New Roman"/>
          <w:bCs/>
          <w:iCs/>
        </w:rPr>
        <w:t xml:space="preserve"> </w:t>
      </w:r>
      <w:proofErr w:type="gramStart"/>
      <w:r w:rsidR="00B2747F" w:rsidRPr="004613D5">
        <w:rPr>
          <w:rFonts w:ascii="Times New Roman" w:hAnsi="Times New Roman" w:cs="Times New Roman"/>
          <w:bCs/>
          <w:iCs/>
        </w:rPr>
        <w:t>Снабдевач сноси све ризике, као и све припадајуће и зависне трошкове у вези са преносом и испоруком електричне енергије до места испоруке.</w:t>
      </w:r>
      <w:proofErr w:type="gramEnd"/>
      <w:r w:rsidR="00B2747F" w:rsidRPr="004613D5">
        <w:rPr>
          <w:rFonts w:ascii="Times New Roman" w:hAnsi="Times New Roman" w:cs="Times New Roman"/>
          <w:bCs/>
          <w:iCs/>
        </w:rPr>
        <w:t xml:space="preserve"> Снабдевач је дужан да пре испоруке закључи</w:t>
      </w:r>
      <w:r w:rsidR="00B2747F" w:rsidRPr="004613D5">
        <w:rPr>
          <w:rFonts w:ascii="Times New Roman" w:hAnsi="Times New Roman" w:cs="Times New Roman"/>
          <w:bCs/>
          <w:iCs/>
          <w:lang w:val="sr-Cyrl-CS"/>
        </w:rPr>
        <w:t xml:space="preserve">: </w:t>
      </w:r>
    </w:p>
    <w:p w:rsidR="00B2747F" w:rsidRPr="004613D5" w:rsidRDefault="00B2747F" w:rsidP="00B2747F">
      <w:pPr>
        <w:numPr>
          <w:ilvl w:val="0"/>
          <w:numId w:val="15"/>
        </w:numPr>
        <w:suppressAutoHyphens/>
        <w:spacing w:after="0" w:line="100" w:lineRule="atLeast"/>
        <w:ind w:left="-284" w:right="-943" w:hanging="568"/>
        <w:jc w:val="both"/>
        <w:rPr>
          <w:rFonts w:ascii="Times New Roman" w:hAnsi="Times New Roman" w:cs="Times New Roman"/>
          <w:bCs/>
          <w:iCs/>
          <w:lang w:val="sr-Cyrl-CS"/>
        </w:rPr>
      </w:pPr>
      <w:r w:rsidRPr="004613D5">
        <w:rPr>
          <w:rFonts w:ascii="Times New Roman" w:hAnsi="Times New Roman" w:cs="Times New Roman"/>
          <w:bCs/>
          <w:iCs/>
        </w:rPr>
        <w:t>Уговор о приступу систему са оператором система за конзумн</w:t>
      </w:r>
      <w:r w:rsidRPr="004613D5">
        <w:rPr>
          <w:rFonts w:ascii="Times New Roman" w:hAnsi="Times New Roman" w:cs="Times New Roman"/>
          <w:bCs/>
          <w:iCs/>
          <w:lang w:val="sr-Cyrl-CS"/>
        </w:rPr>
        <w:t>о</w:t>
      </w:r>
      <w:r w:rsidRPr="004613D5">
        <w:rPr>
          <w:rFonts w:ascii="Times New Roman" w:hAnsi="Times New Roman" w:cs="Times New Roman"/>
          <w:bCs/>
          <w:iCs/>
        </w:rPr>
        <w:t xml:space="preserve"> подручј</w:t>
      </w:r>
      <w:r w:rsidRPr="004613D5">
        <w:rPr>
          <w:rFonts w:ascii="Times New Roman" w:hAnsi="Times New Roman" w:cs="Times New Roman"/>
          <w:bCs/>
          <w:iCs/>
          <w:lang w:val="sr-Cyrl-CS"/>
        </w:rPr>
        <w:t>е</w:t>
      </w:r>
      <w:r w:rsidRPr="004613D5">
        <w:rPr>
          <w:rFonts w:ascii="Times New Roman" w:hAnsi="Times New Roman" w:cs="Times New Roman"/>
          <w:bCs/>
          <w:iCs/>
        </w:rPr>
        <w:t xml:space="preserve"> Купца наведен</w:t>
      </w:r>
      <w:r w:rsidRPr="004613D5">
        <w:rPr>
          <w:rFonts w:ascii="Times New Roman" w:hAnsi="Times New Roman" w:cs="Times New Roman"/>
          <w:bCs/>
          <w:iCs/>
          <w:lang w:val="sr-Cyrl-CS"/>
        </w:rPr>
        <w:t>о</w:t>
      </w:r>
      <w:r w:rsidRPr="004613D5">
        <w:rPr>
          <w:rFonts w:ascii="Times New Roman" w:hAnsi="Times New Roman" w:cs="Times New Roman"/>
          <w:bCs/>
          <w:iCs/>
        </w:rPr>
        <w:t xml:space="preserve"> у конкурсној документацији.</w:t>
      </w:r>
    </w:p>
    <w:p w:rsidR="00B2747F" w:rsidRPr="004613D5" w:rsidRDefault="00B2747F" w:rsidP="00B2747F">
      <w:pPr>
        <w:numPr>
          <w:ilvl w:val="0"/>
          <w:numId w:val="15"/>
        </w:numPr>
        <w:suppressAutoHyphens/>
        <w:spacing w:after="0" w:line="100" w:lineRule="atLeast"/>
        <w:ind w:left="-284" w:right="-943" w:hanging="568"/>
        <w:jc w:val="both"/>
        <w:rPr>
          <w:rFonts w:ascii="Times New Roman" w:hAnsi="Times New Roman" w:cs="Times New Roman"/>
          <w:bCs/>
          <w:iCs/>
          <w:lang w:val="sr-Cyrl-CS"/>
        </w:rPr>
      </w:pPr>
      <w:r w:rsidRPr="004613D5">
        <w:rPr>
          <w:rFonts w:ascii="Times New Roman" w:hAnsi="Times New Roman" w:cs="Times New Roman"/>
          <w:bCs/>
          <w:iCs/>
        </w:rPr>
        <w:t>Уговор којим преузима балансну одговорност за мест</w:t>
      </w:r>
      <w:r w:rsidRPr="004613D5">
        <w:rPr>
          <w:rFonts w:ascii="Times New Roman" w:hAnsi="Times New Roman" w:cs="Times New Roman"/>
          <w:bCs/>
          <w:iCs/>
          <w:lang w:val="sr-Cyrl-CS"/>
        </w:rPr>
        <w:t>о</w:t>
      </w:r>
      <w:r w:rsidRPr="004613D5">
        <w:rPr>
          <w:rFonts w:ascii="Times New Roman" w:hAnsi="Times New Roman" w:cs="Times New Roman"/>
          <w:bCs/>
          <w:iCs/>
        </w:rPr>
        <w:t xml:space="preserve"> примопредаје Купца.</w:t>
      </w:r>
    </w:p>
    <w:p w:rsidR="004B6D45" w:rsidRPr="004B6D45" w:rsidRDefault="004B6D45" w:rsidP="004B6D45">
      <w:pPr>
        <w:ind w:right="-943"/>
        <w:jc w:val="both"/>
        <w:rPr>
          <w:rFonts w:ascii="Times New Roman" w:hAnsi="Times New Roman" w:cs="Times New Roman"/>
          <w:bCs/>
          <w:iCs/>
          <w:lang w:val="sr-Cyrl-CS"/>
        </w:rPr>
      </w:pPr>
    </w:p>
    <w:p w:rsidR="004B6D45" w:rsidRPr="004B6D45" w:rsidRDefault="004B6D45" w:rsidP="004B6D45">
      <w:pPr>
        <w:ind w:left="-851" w:right="-943"/>
        <w:jc w:val="center"/>
        <w:rPr>
          <w:rFonts w:ascii="Times New Roman" w:hAnsi="Times New Roman" w:cs="Times New Roman"/>
          <w:b/>
          <w:bCs/>
          <w:iCs/>
          <w:lang w:val="sr-Cyrl-CS"/>
        </w:rPr>
      </w:pPr>
      <w:r w:rsidRPr="004B6D45">
        <w:rPr>
          <w:rFonts w:ascii="Times New Roman" w:hAnsi="Times New Roman" w:cs="Times New Roman"/>
          <w:b/>
          <w:bCs/>
          <w:iCs/>
        </w:rPr>
        <w:t>Обрачун утрошене електричне енергије</w:t>
      </w:r>
    </w:p>
    <w:p w:rsidR="004B6D45" w:rsidRPr="004B6D45" w:rsidRDefault="004B6D45" w:rsidP="004B6D45">
      <w:pPr>
        <w:ind w:left="-851" w:right="-943"/>
        <w:jc w:val="center"/>
        <w:rPr>
          <w:rFonts w:ascii="Times New Roman" w:hAnsi="Times New Roman" w:cs="Times New Roman"/>
          <w:b/>
          <w:bCs/>
          <w:iCs/>
        </w:rPr>
      </w:pPr>
      <w:proofErr w:type="gramStart"/>
      <w:r w:rsidRPr="004B6D45">
        <w:rPr>
          <w:rFonts w:ascii="Times New Roman" w:hAnsi="Times New Roman" w:cs="Times New Roman"/>
          <w:b/>
          <w:bCs/>
          <w:iCs/>
        </w:rPr>
        <w:t>Члан 5.</w:t>
      </w:r>
      <w:proofErr w:type="gramEnd"/>
    </w:p>
    <w:p w:rsidR="004B6D45" w:rsidRPr="004B6D45" w:rsidRDefault="004B6D45" w:rsidP="004B6D45">
      <w:pPr>
        <w:ind w:left="-851" w:right="-943" w:firstLine="709"/>
        <w:jc w:val="both"/>
        <w:rPr>
          <w:rFonts w:ascii="Times New Roman" w:hAnsi="Times New Roman" w:cs="Times New Roman"/>
          <w:bCs/>
          <w:iCs/>
          <w:lang w:val="sr-Cyrl-CS"/>
        </w:rPr>
      </w:pPr>
      <w:proofErr w:type="gramStart"/>
      <w:r w:rsidRPr="004B6D45">
        <w:rPr>
          <w:rFonts w:ascii="Times New Roman" w:hAnsi="Times New Roman" w:cs="Times New Roman"/>
          <w:bCs/>
          <w:iCs/>
        </w:rPr>
        <w:t>Снабдевач ће на мест</w:t>
      </w:r>
      <w:r w:rsidRPr="004B6D45">
        <w:rPr>
          <w:rFonts w:ascii="Times New Roman" w:hAnsi="Times New Roman" w:cs="Times New Roman"/>
          <w:bCs/>
          <w:iCs/>
          <w:lang w:val="sr-Cyrl-CS"/>
        </w:rPr>
        <w:t>у</w:t>
      </w:r>
      <w:r w:rsidRPr="004B6D45">
        <w:rPr>
          <w:rFonts w:ascii="Times New Roman" w:hAnsi="Times New Roman" w:cs="Times New Roman"/>
          <w:bCs/>
          <w:iCs/>
        </w:rPr>
        <w:t xml:space="preserve"> примопредаје (мерн</w:t>
      </w:r>
      <w:r w:rsidRPr="004B6D45">
        <w:rPr>
          <w:rFonts w:ascii="Times New Roman" w:hAnsi="Times New Roman" w:cs="Times New Roman"/>
          <w:bCs/>
          <w:iCs/>
          <w:lang w:val="sr-Cyrl-CS"/>
        </w:rPr>
        <w:t>о</w:t>
      </w:r>
      <w:r w:rsidRPr="004B6D45">
        <w:rPr>
          <w:rFonts w:ascii="Times New Roman" w:hAnsi="Times New Roman" w:cs="Times New Roman"/>
          <w:bCs/>
          <w:iCs/>
        </w:rPr>
        <w:t xml:space="preserve"> мест</w:t>
      </w:r>
      <w:r w:rsidRPr="004B6D45">
        <w:rPr>
          <w:rFonts w:ascii="Times New Roman" w:hAnsi="Times New Roman" w:cs="Times New Roman"/>
          <w:bCs/>
          <w:iCs/>
          <w:lang w:val="sr-Cyrl-CS"/>
        </w:rPr>
        <w:t>о</w:t>
      </w:r>
      <w:r w:rsidRPr="004B6D45">
        <w:rPr>
          <w:rFonts w:ascii="Times New Roman" w:hAnsi="Times New Roman" w:cs="Times New Roman"/>
          <w:bCs/>
          <w:iCs/>
        </w:rPr>
        <w:t>) извршити очитавање количине остварене потрошње електричне енергије за претходни месец.</w:t>
      </w:r>
      <w:proofErr w:type="gramEnd"/>
      <w:r w:rsidRPr="004B6D45">
        <w:rPr>
          <w:rFonts w:ascii="Times New Roman" w:hAnsi="Times New Roman" w:cs="Times New Roman"/>
          <w:bCs/>
          <w:iCs/>
        </w:rPr>
        <w:t xml:space="preserve"> </w:t>
      </w:r>
      <w:proofErr w:type="gramStart"/>
      <w:r w:rsidRPr="004B6D45">
        <w:rPr>
          <w:rFonts w:ascii="Times New Roman" w:hAnsi="Times New Roman" w:cs="Times New Roman"/>
          <w:bCs/>
          <w:iC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roofErr w:type="gramEnd"/>
      <w:r w:rsidRPr="004B6D45">
        <w:rPr>
          <w:rFonts w:ascii="Times New Roman" w:hAnsi="Times New Roman" w:cs="Times New Roman"/>
          <w:bCs/>
          <w:iCs/>
        </w:rPr>
        <w:t xml:space="preserve"> На основу документа о очитавању утрошка, Снабдевач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w:t>
      </w:r>
      <w:proofErr w:type="gramStart"/>
      <w:r w:rsidRPr="004B6D45">
        <w:rPr>
          <w:rFonts w:ascii="Times New Roman" w:hAnsi="Times New Roman" w:cs="Times New Roman"/>
          <w:bCs/>
          <w:iCs/>
        </w:rPr>
        <w:t>Закона о енергетици.</w:t>
      </w:r>
      <w:proofErr w:type="gramEnd"/>
      <w:r w:rsidRPr="004B6D45">
        <w:rPr>
          <w:rFonts w:ascii="Times New Roman" w:hAnsi="Times New Roman" w:cs="Times New Roman"/>
          <w:bCs/>
          <w:iCs/>
        </w:rPr>
        <w:t xml:space="preserve"> </w:t>
      </w:r>
      <w:proofErr w:type="gramStart"/>
      <w:r w:rsidRPr="004B6D45">
        <w:rPr>
          <w:rFonts w:ascii="Times New Roman" w:hAnsi="Times New Roman" w:cs="Times New Roman"/>
          <w:bCs/>
          <w:iCs/>
        </w:rPr>
        <w:t>Снабдевач рачун доставља поштом</w:t>
      </w:r>
      <w:r w:rsidRPr="004B6D45">
        <w:rPr>
          <w:rFonts w:ascii="Times New Roman" w:hAnsi="Times New Roman" w:cs="Times New Roman"/>
          <w:bCs/>
          <w:iCs/>
          <w:lang w:val="sr-Cyrl-CS"/>
        </w:rPr>
        <w:t>.</w:t>
      </w:r>
      <w:proofErr w:type="gramEnd"/>
    </w:p>
    <w:p w:rsidR="004B6D45" w:rsidRPr="004B6D45" w:rsidRDefault="004B6D45" w:rsidP="004B6D45">
      <w:pPr>
        <w:ind w:left="-851" w:right="-943"/>
        <w:jc w:val="both"/>
        <w:rPr>
          <w:rFonts w:ascii="Times New Roman" w:hAnsi="Times New Roman" w:cs="Times New Roman"/>
          <w:bCs/>
          <w:iCs/>
          <w:lang w:val="sr-Cyrl-CS"/>
        </w:rPr>
      </w:pPr>
    </w:p>
    <w:p w:rsidR="004B6D45" w:rsidRDefault="004B6D45" w:rsidP="004B6D45">
      <w:pPr>
        <w:ind w:left="-851" w:right="-943"/>
        <w:jc w:val="both"/>
        <w:rPr>
          <w:rFonts w:ascii="Times New Roman" w:hAnsi="Times New Roman" w:cs="Times New Roman"/>
          <w:b/>
          <w:bCs/>
          <w:iCs/>
          <w:lang w:val="sr-Cyrl-CS"/>
        </w:rPr>
      </w:pPr>
    </w:p>
    <w:p w:rsidR="004B6D45" w:rsidRPr="004B6D45" w:rsidRDefault="004B6D45" w:rsidP="004B6D45">
      <w:pPr>
        <w:ind w:left="-851" w:right="-943"/>
        <w:jc w:val="center"/>
        <w:rPr>
          <w:rFonts w:ascii="Times New Roman" w:hAnsi="Times New Roman" w:cs="Times New Roman"/>
          <w:b/>
          <w:bCs/>
          <w:iCs/>
          <w:lang w:val="sr-Cyrl-CS"/>
        </w:rPr>
      </w:pPr>
      <w:r w:rsidRPr="004B6D45">
        <w:rPr>
          <w:rFonts w:ascii="Times New Roman" w:hAnsi="Times New Roman" w:cs="Times New Roman"/>
          <w:b/>
          <w:bCs/>
          <w:iCs/>
          <w:lang w:val="sr-Cyrl-CS"/>
        </w:rPr>
        <w:lastRenderedPageBreak/>
        <w:t>Услови и начин плаћања преузете електричне енергије</w:t>
      </w:r>
    </w:p>
    <w:p w:rsidR="004B6D45" w:rsidRPr="004B6D45" w:rsidRDefault="004B6D45" w:rsidP="004B6D45">
      <w:pPr>
        <w:ind w:left="-851" w:right="-943"/>
        <w:jc w:val="center"/>
        <w:rPr>
          <w:rFonts w:ascii="Times New Roman" w:hAnsi="Times New Roman" w:cs="Times New Roman"/>
          <w:b/>
          <w:bCs/>
          <w:iCs/>
        </w:rPr>
      </w:pPr>
      <w:proofErr w:type="gramStart"/>
      <w:r w:rsidRPr="004B6D45">
        <w:rPr>
          <w:rFonts w:ascii="Times New Roman" w:hAnsi="Times New Roman" w:cs="Times New Roman"/>
          <w:b/>
          <w:bCs/>
          <w:iCs/>
        </w:rPr>
        <w:t xml:space="preserve">Члан </w:t>
      </w:r>
      <w:r w:rsidRPr="004B6D45">
        <w:rPr>
          <w:rFonts w:ascii="Times New Roman" w:hAnsi="Times New Roman" w:cs="Times New Roman"/>
          <w:b/>
          <w:bCs/>
          <w:iCs/>
          <w:lang w:val="sr-Cyrl-CS"/>
        </w:rPr>
        <w:t>6</w:t>
      </w:r>
      <w:r w:rsidRPr="004B6D45">
        <w:rPr>
          <w:rFonts w:ascii="Times New Roman" w:hAnsi="Times New Roman" w:cs="Times New Roman"/>
          <w:b/>
          <w:bCs/>
          <w:iCs/>
        </w:rPr>
        <w:t>.</w:t>
      </w:r>
      <w:proofErr w:type="gramEnd"/>
    </w:p>
    <w:p w:rsidR="004B6D45" w:rsidRPr="004B6D45" w:rsidRDefault="004B6D45" w:rsidP="004B6D45">
      <w:pPr>
        <w:ind w:left="-851" w:right="-943" w:firstLine="709"/>
        <w:jc w:val="both"/>
        <w:rPr>
          <w:rFonts w:ascii="Times New Roman" w:hAnsi="Times New Roman" w:cs="Times New Roman"/>
          <w:bCs/>
          <w:iCs/>
        </w:rPr>
      </w:pPr>
      <w:proofErr w:type="gramStart"/>
      <w:r w:rsidRPr="004B6D45">
        <w:rPr>
          <w:rFonts w:ascii="Times New Roman" w:hAnsi="Times New Roman" w:cs="Times New Roman"/>
          <w:bCs/>
          <w:iCs/>
        </w:rPr>
        <w:t>Наручилац је дужан да плати рачун по пријему оригиналног рачуна у року од _____дана од дана пријема фактуре (рачуна).</w:t>
      </w:r>
      <w:proofErr w:type="gramEnd"/>
      <w:r w:rsidRPr="004B6D45">
        <w:rPr>
          <w:rFonts w:ascii="Times New Roman" w:hAnsi="Times New Roman" w:cs="Times New Roman"/>
          <w:bCs/>
          <w:iCs/>
        </w:rPr>
        <w:t xml:space="preserve"> У случају да наручилац не плати рачун у року из става </w:t>
      </w:r>
      <w:proofErr w:type="gramStart"/>
      <w:r w:rsidRPr="004B6D45">
        <w:rPr>
          <w:rFonts w:ascii="Times New Roman" w:hAnsi="Times New Roman" w:cs="Times New Roman"/>
          <w:bCs/>
          <w:iCs/>
        </w:rPr>
        <w:t>1 ,</w:t>
      </w:r>
      <w:proofErr w:type="gramEnd"/>
      <w:r w:rsidRPr="004B6D45">
        <w:rPr>
          <w:rFonts w:ascii="Times New Roman" w:hAnsi="Times New Roman" w:cs="Times New Roman"/>
          <w:bCs/>
          <w:iCs/>
        </w:rPr>
        <w:t xml:space="preserve"> дужан је да Снабдевачу , за период доцње плати и затезну камату прописану законом. </w:t>
      </w:r>
      <w:proofErr w:type="gramStart"/>
      <w:r w:rsidRPr="004B6D45">
        <w:rPr>
          <w:rFonts w:ascii="Times New Roman" w:hAnsi="Times New Roman" w:cs="Times New Roman"/>
          <w:bCs/>
          <w:iCs/>
        </w:rPr>
        <w:t>Наручилац ће извршити плаћање на банкарски рачун Снабдевача, по писаним инструкцијама назначеним на самом рачуну, са позивом на број рачуна који се плаћа.</w:t>
      </w:r>
      <w:proofErr w:type="gramEnd"/>
      <w:r w:rsidRPr="004B6D45">
        <w:rPr>
          <w:rFonts w:ascii="Times New Roman" w:hAnsi="Times New Roman" w:cs="Times New Roman"/>
          <w:bCs/>
          <w:iCs/>
        </w:rPr>
        <w:t xml:space="preserve"> </w:t>
      </w:r>
      <w:proofErr w:type="gramStart"/>
      <w:r w:rsidRPr="004B6D45">
        <w:rPr>
          <w:rFonts w:ascii="Times New Roman" w:hAnsi="Times New Roman" w:cs="Times New Roman"/>
          <w:bCs/>
          <w:iCs/>
        </w:rPr>
        <w:t>Сматраће се да је наручилац измирио обавезу када Снабдевачу уплати на рачун укупан износ цене</w:t>
      </w:r>
      <w:r>
        <w:rPr>
          <w:rFonts w:ascii="Times New Roman" w:hAnsi="Times New Roman" w:cs="Times New Roman"/>
          <w:bCs/>
          <w:iCs/>
        </w:rPr>
        <w:t xml:space="preserve"> за преузету електричну енергију.</w:t>
      </w:r>
      <w:proofErr w:type="gramEnd"/>
    </w:p>
    <w:p w:rsidR="004B6D45" w:rsidRPr="004B6D45" w:rsidRDefault="004B6D45" w:rsidP="004B6D45">
      <w:pPr>
        <w:ind w:left="-851" w:right="-943"/>
        <w:jc w:val="center"/>
        <w:rPr>
          <w:rFonts w:ascii="Times New Roman" w:hAnsi="Times New Roman" w:cs="Times New Roman"/>
          <w:b/>
          <w:bCs/>
          <w:iCs/>
          <w:lang w:val="sr-Cyrl-CS"/>
        </w:rPr>
      </w:pPr>
      <w:r w:rsidRPr="004B6D45">
        <w:rPr>
          <w:rFonts w:ascii="Times New Roman" w:hAnsi="Times New Roman" w:cs="Times New Roman"/>
          <w:b/>
          <w:bCs/>
          <w:iCs/>
        </w:rPr>
        <w:t>Право Наручиоца на приговор на рачун</w:t>
      </w:r>
    </w:p>
    <w:p w:rsidR="004B6D45" w:rsidRPr="004B6D45" w:rsidRDefault="004B6D45" w:rsidP="004B6D45">
      <w:pPr>
        <w:ind w:left="-851" w:right="-943"/>
        <w:jc w:val="center"/>
        <w:rPr>
          <w:rFonts w:ascii="Times New Roman" w:hAnsi="Times New Roman" w:cs="Times New Roman"/>
          <w:b/>
          <w:bCs/>
          <w:iCs/>
        </w:rPr>
      </w:pPr>
      <w:proofErr w:type="gramStart"/>
      <w:r w:rsidRPr="004B6D45">
        <w:rPr>
          <w:rFonts w:ascii="Times New Roman" w:hAnsi="Times New Roman" w:cs="Times New Roman"/>
          <w:b/>
          <w:bCs/>
          <w:iCs/>
        </w:rPr>
        <w:t xml:space="preserve">Члан </w:t>
      </w:r>
      <w:r w:rsidRPr="004B6D45">
        <w:rPr>
          <w:rFonts w:ascii="Times New Roman" w:hAnsi="Times New Roman" w:cs="Times New Roman"/>
          <w:b/>
          <w:bCs/>
          <w:iCs/>
          <w:lang w:val="sr-Cyrl-CS"/>
        </w:rPr>
        <w:t>7</w:t>
      </w:r>
      <w:r w:rsidRPr="004B6D45">
        <w:rPr>
          <w:rFonts w:ascii="Times New Roman" w:hAnsi="Times New Roman" w:cs="Times New Roman"/>
          <w:b/>
          <w:bCs/>
          <w:iCs/>
        </w:rPr>
        <w:t>.</w:t>
      </w:r>
      <w:proofErr w:type="gramEnd"/>
    </w:p>
    <w:p w:rsidR="004B6D45" w:rsidRPr="004B6D45" w:rsidRDefault="004B6D45" w:rsidP="004B6D45">
      <w:pPr>
        <w:ind w:left="-851" w:right="-943" w:firstLine="709"/>
        <w:jc w:val="both"/>
        <w:rPr>
          <w:rFonts w:ascii="Times New Roman" w:hAnsi="Times New Roman" w:cs="Times New Roman"/>
          <w:bCs/>
          <w:iCs/>
          <w:lang w:val="sr-Cyrl-CS"/>
        </w:rPr>
      </w:pPr>
      <w:proofErr w:type="gramStart"/>
      <w:r w:rsidRPr="004B6D45">
        <w:rPr>
          <w:rFonts w:ascii="Times New Roman" w:hAnsi="Times New Roman" w:cs="Times New Roman"/>
          <w:bCs/>
          <w:iCs/>
        </w:rPr>
        <w:t>На испостављен рачун Наручилац може поднети приговор у року од 8 (осам) дана од дана пријема рачуна.</w:t>
      </w:r>
      <w:proofErr w:type="gramEnd"/>
      <w:r w:rsidRPr="004B6D45">
        <w:rPr>
          <w:rFonts w:ascii="Times New Roman" w:hAnsi="Times New Roman" w:cs="Times New Roman"/>
          <w:bCs/>
          <w:iCs/>
        </w:rPr>
        <w:t xml:space="preserve"> </w:t>
      </w:r>
      <w:proofErr w:type="gramStart"/>
      <w:r w:rsidRPr="004B6D45">
        <w:rPr>
          <w:rFonts w:ascii="Times New Roman" w:hAnsi="Times New Roman" w:cs="Times New Roman"/>
          <w:bCs/>
          <w:iCs/>
        </w:rPr>
        <w:t>Снабдевач је дужан да приговор реши у року од 8 (осам) дана од дана пријема приговора.</w:t>
      </w:r>
      <w:proofErr w:type="gramEnd"/>
      <w:r w:rsidRPr="004B6D45">
        <w:rPr>
          <w:rFonts w:ascii="Times New Roman" w:hAnsi="Times New Roman" w:cs="Times New Roman"/>
          <w:bCs/>
          <w:iCs/>
        </w:rPr>
        <w:t xml:space="preserve"> </w:t>
      </w:r>
      <w:proofErr w:type="gramStart"/>
      <w:r w:rsidRPr="004B6D45">
        <w:rPr>
          <w:rFonts w:ascii="Times New Roman" w:hAnsi="Times New Roman" w:cs="Times New Roman"/>
          <w:bCs/>
          <w:iCs/>
        </w:rPr>
        <w:t>У случају да је приговор основан, Снабдевач ће извршити одговарајуће исправке рачуна и доставити их Наручиоцу у року од 8 (осам) дана од дана пријема приговора.</w:t>
      </w:r>
      <w:proofErr w:type="gramEnd"/>
      <w:r w:rsidRPr="004B6D45">
        <w:rPr>
          <w:rFonts w:ascii="Times New Roman" w:hAnsi="Times New Roman" w:cs="Times New Roman"/>
          <w:bCs/>
          <w:iCs/>
        </w:rPr>
        <w:t xml:space="preserve"> </w:t>
      </w:r>
      <w:proofErr w:type="gramStart"/>
      <w:r w:rsidRPr="004B6D45">
        <w:rPr>
          <w:rFonts w:ascii="Times New Roman" w:hAnsi="Times New Roman" w:cs="Times New Roman"/>
          <w:bCs/>
          <w:iCs/>
        </w:rPr>
        <w:t>У случају да Снабдевач одлучи да приговор није основан, о томе ће писаним путем обавестити Наручиоца уз образложење одлуке о приговору.</w:t>
      </w:r>
      <w:proofErr w:type="gramEnd"/>
      <w:r w:rsidRPr="004B6D45">
        <w:rPr>
          <w:rFonts w:ascii="Times New Roman" w:hAnsi="Times New Roman" w:cs="Times New Roman"/>
          <w:bCs/>
          <w:iCs/>
        </w:rPr>
        <w:t xml:space="preserve"> </w:t>
      </w:r>
      <w:proofErr w:type="gramStart"/>
      <w:r w:rsidRPr="004B6D45">
        <w:rPr>
          <w:rFonts w:ascii="Times New Roman" w:hAnsi="Times New Roman" w:cs="Times New Roman"/>
          <w:bCs/>
          <w:iCs/>
        </w:rPr>
        <w:t>У случају да уговорне стране нису сагласне око количине продате, односно преузете енергије, као валидан податак користиће се податак оператора преносног система, и дати документ биће саставни део рачуна.</w:t>
      </w:r>
      <w:proofErr w:type="gramEnd"/>
    </w:p>
    <w:p w:rsidR="00B620D9" w:rsidRPr="00B620D9" w:rsidRDefault="00B620D9" w:rsidP="00B620D9">
      <w:pPr>
        <w:ind w:left="-851" w:right="-943"/>
        <w:jc w:val="center"/>
        <w:rPr>
          <w:rFonts w:ascii="Times New Roman" w:hAnsi="Times New Roman" w:cs="Times New Roman"/>
          <w:b/>
          <w:bCs/>
          <w:iCs/>
          <w:lang w:val="sr-Cyrl-CS"/>
        </w:rPr>
      </w:pPr>
      <w:r w:rsidRPr="00B620D9">
        <w:rPr>
          <w:rFonts w:ascii="Times New Roman" w:hAnsi="Times New Roman" w:cs="Times New Roman"/>
          <w:b/>
          <w:bCs/>
          <w:iCs/>
          <w:lang w:val="sr-Cyrl-CS"/>
        </w:rPr>
        <w:t>Накнада штете</w:t>
      </w:r>
    </w:p>
    <w:p w:rsidR="00B620D9" w:rsidRPr="00B620D9" w:rsidRDefault="00B620D9" w:rsidP="00B620D9">
      <w:pPr>
        <w:ind w:left="-851" w:right="-943"/>
        <w:jc w:val="center"/>
        <w:rPr>
          <w:rFonts w:ascii="Times New Roman" w:hAnsi="Times New Roman" w:cs="Times New Roman"/>
          <w:b/>
          <w:bCs/>
          <w:iCs/>
        </w:rPr>
      </w:pPr>
      <w:proofErr w:type="gramStart"/>
      <w:r w:rsidRPr="00B620D9">
        <w:rPr>
          <w:rFonts w:ascii="Times New Roman" w:hAnsi="Times New Roman" w:cs="Times New Roman"/>
          <w:b/>
          <w:bCs/>
          <w:iCs/>
        </w:rPr>
        <w:t xml:space="preserve">Члан </w:t>
      </w:r>
      <w:r w:rsidRPr="00B620D9">
        <w:rPr>
          <w:rFonts w:ascii="Times New Roman" w:hAnsi="Times New Roman" w:cs="Times New Roman"/>
          <w:b/>
          <w:bCs/>
          <w:iCs/>
          <w:lang w:val="sr-Cyrl-CS"/>
        </w:rPr>
        <w:t>8</w:t>
      </w:r>
      <w:r w:rsidRPr="00B620D9">
        <w:rPr>
          <w:rFonts w:ascii="Times New Roman" w:hAnsi="Times New Roman" w:cs="Times New Roman"/>
          <w:b/>
          <w:bCs/>
          <w:iCs/>
        </w:rPr>
        <w:t>.</w:t>
      </w:r>
      <w:proofErr w:type="gramEnd"/>
    </w:p>
    <w:p w:rsidR="00B620D9" w:rsidRPr="00B620D9" w:rsidRDefault="00B620D9" w:rsidP="00B620D9">
      <w:pPr>
        <w:ind w:left="-851" w:right="-943" w:firstLine="709"/>
        <w:jc w:val="both"/>
        <w:rPr>
          <w:rFonts w:ascii="Times New Roman" w:hAnsi="Times New Roman" w:cs="Times New Roman"/>
          <w:bCs/>
          <w:iCs/>
          <w:lang w:val="sr-Cyrl-CS"/>
        </w:rPr>
      </w:pPr>
      <w:proofErr w:type="gramStart"/>
      <w:r w:rsidRPr="00B620D9">
        <w:rPr>
          <w:rFonts w:ascii="Times New Roman" w:hAnsi="Times New Roman" w:cs="Times New Roman"/>
          <w:bCs/>
          <w:iCs/>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proofErr w:type="gramEnd"/>
      <w:r w:rsidRPr="00B620D9">
        <w:rPr>
          <w:rFonts w:ascii="Times New Roman" w:hAnsi="Times New Roman" w:cs="Times New Roman"/>
          <w:bCs/>
          <w:iCs/>
        </w:rPr>
        <w:t xml:space="preserve"> </w:t>
      </w:r>
    </w:p>
    <w:p w:rsidR="00B620D9" w:rsidRPr="00B620D9" w:rsidRDefault="00B620D9" w:rsidP="00B620D9">
      <w:pPr>
        <w:ind w:left="-851" w:right="-943"/>
        <w:jc w:val="center"/>
        <w:rPr>
          <w:rFonts w:ascii="Times New Roman" w:hAnsi="Times New Roman" w:cs="Times New Roman"/>
          <w:b/>
          <w:bCs/>
          <w:iCs/>
          <w:lang w:val="sr-Cyrl-CS"/>
        </w:rPr>
      </w:pPr>
      <w:r w:rsidRPr="00B620D9">
        <w:rPr>
          <w:rFonts w:ascii="Times New Roman" w:hAnsi="Times New Roman" w:cs="Times New Roman"/>
          <w:b/>
          <w:bCs/>
          <w:iCs/>
          <w:lang w:val="sr-Cyrl-CS"/>
        </w:rPr>
        <w:t>Резервно снабдевање</w:t>
      </w:r>
    </w:p>
    <w:p w:rsidR="00B620D9" w:rsidRPr="00B620D9" w:rsidRDefault="00B620D9" w:rsidP="00B620D9">
      <w:pPr>
        <w:ind w:left="-851" w:right="-943"/>
        <w:jc w:val="center"/>
        <w:rPr>
          <w:rFonts w:ascii="Times New Roman" w:hAnsi="Times New Roman" w:cs="Times New Roman"/>
          <w:b/>
          <w:bCs/>
          <w:iCs/>
        </w:rPr>
      </w:pPr>
      <w:proofErr w:type="gramStart"/>
      <w:r w:rsidRPr="00B620D9">
        <w:rPr>
          <w:rFonts w:ascii="Times New Roman" w:hAnsi="Times New Roman" w:cs="Times New Roman"/>
          <w:b/>
          <w:bCs/>
          <w:iCs/>
        </w:rPr>
        <w:t xml:space="preserve">Члан </w:t>
      </w:r>
      <w:r w:rsidRPr="00B620D9">
        <w:rPr>
          <w:rFonts w:ascii="Times New Roman" w:hAnsi="Times New Roman" w:cs="Times New Roman"/>
          <w:b/>
          <w:bCs/>
          <w:iCs/>
          <w:lang w:val="sr-Cyrl-CS"/>
        </w:rPr>
        <w:t>9</w:t>
      </w:r>
      <w:r w:rsidRPr="00B620D9">
        <w:rPr>
          <w:rFonts w:ascii="Times New Roman" w:hAnsi="Times New Roman" w:cs="Times New Roman"/>
          <w:b/>
          <w:bCs/>
          <w:iCs/>
        </w:rPr>
        <w:t>.</w:t>
      </w:r>
      <w:proofErr w:type="gramEnd"/>
    </w:p>
    <w:p w:rsidR="00B620D9" w:rsidRPr="00B620D9" w:rsidRDefault="00B620D9" w:rsidP="00B620D9">
      <w:pPr>
        <w:ind w:left="-851" w:right="-943" w:firstLine="709"/>
        <w:jc w:val="both"/>
        <w:rPr>
          <w:rFonts w:ascii="Times New Roman" w:hAnsi="Times New Roman" w:cs="Times New Roman"/>
          <w:bCs/>
          <w:iCs/>
          <w:lang w:val="sr-Cyrl-CS"/>
        </w:rPr>
      </w:pPr>
      <w:proofErr w:type="gramStart"/>
      <w:r w:rsidRPr="00B620D9">
        <w:rPr>
          <w:rFonts w:ascii="Times New Roman" w:hAnsi="Times New Roman" w:cs="Times New Roman"/>
          <w:bCs/>
          <w:iCs/>
        </w:rPr>
        <w:t>Наручилац има право на резервно снабдевање у складу са одредбама чл.</w:t>
      </w:r>
      <w:proofErr w:type="gramEnd"/>
      <w:r w:rsidRPr="00B620D9">
        <w:rPr>
          <w:rFonts w:ascii="Times New Roman" w:hAnsi="Times New Roman" w:cs="Times New Roman"/>
          <w:bCs/>
          <w:iCs/>
        </w:rPr>
        <w:t xml:space="preserve"> </w:t>
      </w:r>
      <w:proofErr w:type="gramStart"/>
      <w:r w:rsidRPr="00B620D9">
        <w:rPr>
          <w:rFonts w:ascii="Times New Roman" w:hAnsi="Times New Roman" w:cs="Times New Roman"/>
          <w:bCs/>
          <w:iCs/>
        </w:rPr>
        <w:t>145 и 146 Закона о енергетици</w:t>
      </w:r>
      <w:r w:rsidRPr="00B620D9">
        <w:rPr>
          <w:rFonts w:ascii="Times New Roman" w:hAnsi="Times New Roman" w:cs="Times New Roman"/>
          <w:bCs/>
          <w:iCs/>
          <w:lang w:val="sr-Cyrl-CS"/>
        </w:rPr>
        <w:t>.</w:t>
      </w:r>
      <w:proofErr w:type="gramEnd"/>
    </w:p>
    <w:p w:rsidR="00B620D9" w:rsidRPr="00B620D9" w:rsidRDefault="00B620D9" w:rsidP="00B620D9">
      <w:pPr>
        <w:ind w:left="-851" w:right="-943"/>
        <w:jc w:val="center"/>
        <w:rPr>
          <w:rFonts w:ascii="Times New Roman" w:hAnsi="Times New Roman" w:cs="Times New Roman"/>
          <w:b/>
          <w:bCs/>
          <w:iCs/>
          <w:lang w:val="sr-Cyrl-CS"/>
        </w:rPr>
      </w:pPr>
      <w:r w:rsidRPr="00B620D9">
        <w:rPr>
          <w:rFonts w:ascii="Times New Roman" w:hAnsi="Times New Roman" w:cs="Times New Roman"/>
          <w:b/>
          <w:bCs/>
          <w:iCs/>
          <w:lang w:val="sr-Cyrl-CS"/>
        </w:rPr>
        <w:t>Виша сила</w:t>
      </w:r>
    </w:p>
    <w:p w:rsidR="00B620D9" w:rsidRPr="00B620D9" w:rsidRDefault="00B620D9" w:rsidP="00B620D9">
      <w:pPr>
        <w:ind w:left="-851" w:right="-943"/>
        <w:jc w:val="center"/>
        <w:rPr>
          <w:rFonts w:ascii="Times New Roman" w:hAnsi="Times New Roman" w:cs="Times New Roman"/>
          <w:b/>
          <w:bCs/>
          <w:iCs/>
        </w:rPr>
      </w:pPr>
      <w:proofErr w:type="gramStart"/>
      <w:r w:rsidRPr="00B620D9">
        <w:rPr>
          <w:rFonts w:ascii="Times New Roman" w:hAnsi="Times New Roman" w:cs="Times New Roman"/>
          <w:b/>
          <w:bCs/>
          <w:iCs/>
        </w:rPr>
        <w:t>Члан 1</w:t>
      </w:r>
      <w:r w:rsidRPr="00B620D9">
        <w:rPr>
          <w:rFonts w:ascii="Times New Roman" w:hAnsi="Times New Roman" w:cs="Times New Roman"/>
          <w:b/>
          <w:bCs/>
          <w:iCs/>
          <w:lang w:val="sr-Cyrl-CS"/>
        </w:rPr>
        <w:t>0</w:t>
      </w:r>
      <w:r w:rsidRPr="00B620D9">
        <w:rPr>
          <w:rFonts w:ascii="Times New Roman" w:hAnsi="Times New Roman" w:cs="Times New Roman"/>
          <w:b/>
          <w:bCs/>
          <w:iCs/>
        </w:rPr>
        <w:t>.</w:t>
      </w:r>
      <w:proofErr w:type="gramEnd"/>
    </w:p>
    <w:p w:rsidR="00B620D9" w:rsidRPr="00B620D9" w:rsidRDefault="00B620D9" w:rsidP="00B620D9">
      <w:pPr>
        <w:ind w:left="-851" w:right="-943" w:firstLine="709"/>
        <w:jc w:val="both"/>
        <w:rPr>
          <w:rFonts w:ascii="Times New Roman" w:hAnsi="Times New Roman" w:cs="Times New Roman"/>
          <w:bCs/>
          <w:iCs/>
          <w:lang w:val="sr-Cyrl-CS"/>
        </w:rPr>
      </w:pPr>
      <w:proofErr w:type="gramStart"/>
      <w:r w:rsidRPr="00B620D9">
        <w:rPr>
          <w:rFonts w:ascii="Times New Roman" w:hAnsi="Times New Roman" w:cs="Times New Roman"/>
          <w:bCs/>
          <w:iCs/>
        </w:rPr>
        <w:t>Виша сила ослобађа Снабдевача обавезе да испоручи, а Наручиоца да преузме количине електричне енергије, утврђене Уговором за време њеног трајања.</w:t>
      </w:r>
      <w:proofErr w:type="gramEnd"/>
      <w:r w:rsidRPr="00B620D9">
        <w:rPr>
          <w:rFonts w:ascii="Times New Roman" w:hAnsi="Times New Roman" w:cs="Times New Roman"/>
          <w:bCs/>
          <w:iCs/>
        </w:rPr>
        <w:t xml:space="preserve"> </w:t>
      </w:r>
    </w:p>
    <w:p w:rsidR="00B620D9" w:rsidRPr="00B620D9" w:rsidRDefault="00B620D9" w:rsidP="00B620D9">
      <w:pPr>
        <w:ind w:left="-851" w:right="-943" w:firstLine="709"/>
        <w:jc w:val="both"/>
        <w:rPr>
          <w:rFonts w:ascii="Times New Roman" w:hAnsi="Times New Roman" w:cs="Times New Roman"/>
          <w:bCs/>
          <w:iCs/>
          <w:lang w:val="sr-Cyrl-CS"/>
        </w:rPr>
      </w:pPr>
      <w:proofErr w:type="gramStart"/>
      <w:r w:rsidRPr="00B620D9">
        <w:rPr>
          <w:rFonts w:ascii="Times New Roman" w:hAnsi="Times New Roman" w:cs="Times New Roman"/>
          <w:bCs/>
          <w:iCs/>
        </w:rPr>
        <w:t>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w:t>
      </w:r>
      <w:proofErr w:type="gramEnd"/>
      <w:r w:rsidRPr="00B620D9">
        <w:rPr>
          <w:rFonts w:ascii="Times New Roman" w:hAnsi="Times New Roman" w:cs="Times New Roman"/>
          <w:bCs/>
          <w:iCs/>
        </w:rPr>
        <w:t xml:space="preserve"> </w:t>
      </w:r>
      <w:proofErr w:type="gramStart"/>
      <w:r w:rsidRPr="00B620D9">
        <w:rPr>
          <w:rFonts w:ascii="Times New Roman" w:hAnsi="Times New Roman" w:cs="Times New Roman"/>
          <w:bCs/>
          <w:iCs/>
        </w:rPr>
        <w:t>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roofErr w:type="gramEnd"/>
      <w:r w:rsidRPr="00B620D9">
        <w:rPr>
          <w:rFonts w:ascii="Times New Roman" w:hAnsi="Times New Roman" w:cs="Times New Roman"/>
          <w:bCs/>
          <w:iCs/>
        </w:rPr>
        <w:t xml:space="preserve"> </w:t>
      </w:r>
    </w:p>
    <w:p w:rsidR="00B620D9" w:rsidRPr="00B620D9" w:rsidRDefault="00B620D9" w:rsidP="00B620D9">
      <w:pPr>
        <w:ind w:left="-851" w:right="-943" w:firstLine="709"/>
        <w:jc w:val="both"/>
        <w:rPr>
          <w:rFonts w:ascii="Times New Roman" w:hAnsi="Times New Roman" w:cs="Times New Roman"/>
          <w:bCs/>
          <w:iCs/>
          <w:lang w:val="sr-Cyrl-CS"/>
        </w:rPr>
      </w:pPr>
      <w:proofErr w:type="gramStart"/>
      <w:r w:rsidRPr="00B620D9">
        <w:rPr>
          <w:rFonts w:ascii="Times New Roman" w:hAnsi="Times New Roman" w:cs="Times New Roman"/>
          <w:bCs/>
          <w:iCs/>
        </w:rPr>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roofErr w:type="gramEnd"/>
      <w:r w:rsidRPr="00B620D9">
        <w:rPr>
          <w:rFonts w:ascii="Times New Roman" w:hAnsi="Times New Roman" w:cs="Times New Roman"/>
          <w:bCs/>
          <w:iCs/>
        </w:rPr>
        <w:t xml:space="preserve"> </w:t>
      </w:r>
    </w:p>
    <w:p w:rsidR="00FC10BA" w:rsidRPr="006F490F" w:rsidRDefault="00B620D9" w:rsidP="006F490F">
      <w:pPr>
        <w:ind w:left="-851" w:right="-943" w:firstLine="709"/>
        <w:jc w:val="both"/>
        <w:rPr>
          <w:rFonts w:ascii="Times New Roman" w:hAnsi="Times New Roman" w:cs="Times New Roman"/>
          <w:bCs/>
          <w:iCs/>
        </w:rPr>
      </w:pPr>
      <w:proofErr w:type="gramStart"/>
      <w:r w:rsidRPr="00B620D9">
        <w:rPr>
          <w:rFonts w:ascii="Times New Roman" w:hAnsi="Times New Roman" w:cs="Times New Roman"/>
          <w:bCs/>
          <w:iCs/>
        </w:rPr>
        <w:t>За време трајања више силе, права и обавезе Уговорних страна мирују и не примењују се санкције за неизвршење уговрних обавеза.</w:t>
      </w:r>
      <w:proofErr w:type="gramEnd"/>
      <w:r w:rsidRPr="00B620D9">
        <w:rPr>
          <w:rFonts w:ascii="Times New Roman" w:hAnsi="Times New Roman" w:cs="Times New Roman"/>
          <w:bCs/>
          <w:iCs/>
        </w:rPr>
        <w:t xml:space="preserve"> </w:t>
      </w:r>
    </w:p>
    <w:p w:rsidR="00B620D9" w:rsidRPr="00B620D9" w:rsidRDefault="00B620D9" w:rsidP="00B620D9">
      <w:pPr>
        <w:ind w:left="-851" w:right="-943" w:firstLine="709"/>
        <w:jc w:val="both"/>
        <w:rPr>
          <w:rFonts w:ascii="Times New Roman" w:hAnsi="Times New Roman" w:cs="Times New Roman"/>
          <w:bCs/>
          <w:iCs/>
          <w:lang w:val="sr-Cyrl-CS"/>
        </w:rPr>
      </w:pPr>
      <w:proofErr w:type="gramStart"/>
      <w:r w:rsidRPr="00B620D9">
        <w:rPr>
          <w:rFonts w:ascii="Times New Roman" w:hAnsi="Times New Roman" w:cs="Times New Roman"/>
          <w:bCs/>
          <w:iCs/>
        </w:rPr>
        <w:lastRenderedPageBreak/>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roofErr w:type="gramEnd"/>
      <w:r w:rsidRPr="00B620D9">
        <w:rPr>
          <w:rFonts w:ascii="Times New Roman" w:hAnsi="Times New Roman" w:cs="Times New Roman"/>
          <w:bCs/>
          <w:iCs/>
        </w:rPr>
        <w:t xml:space="preserve"> </w:t>
      </w:r>
    </w:p>
    <w:p w:rsidR="00B620D9" w:rsidRPr="00B620D9" w:rsidRDefault="00B620D9" w:rsidP="00B620D9">
      <w:pPr>
        <w:ind w:left="-851" w:right="-943" w:firstLine="709"/>
        <w:jc w:val="both"/>
        <w:rPr>
          <w:rFonts w:ascii="Times New Roman" w:hAnsi="Times New Roman" w:cs="Times New Roman"/>
          <w:bCs/>
          <w:iCs/>
        </w:rPr>
      </w:pPr>
      <w:r w:rsidRPr="00B620D9">
        <w:rPr>
          <w:rFonts w:ascii="Times New Roman" w:hAnsi="Times New Roman" w:cs="Times New Roman"/>
          <w:bCs/>
          <w:iCs/>
        </w:rPr>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r>
        <w:rPr>
          <w:rFonts w:ascii="Times New Roman" w:hAnsi="Times New Roman" w:cs="Times New Roman"/>
          <w:bCs/>
          <w:iCs/>
        </w:rPr>
        <w:t>.</w:t>
      </w:r>
    </w:p>
    <w:p w:rsidR="00401E97" w:rsidRPr="00401E97" w:rsidRDefault="00401E97" w:rsidP="00401E97">
      <w:pPr>
        <w:ind w:left="-851" w:right="-943"/>
        <w:jc w:val="center"/>
        <w:rPr>
          <w:rFonts w:ascii="Times New Roman" w:hAnsi="Times New Roman" w:cs="Times New Roman"/>
          <w:b/>
          <w:bCs/>
          <w:iCs/>
          <w:lang w:val="sr-Cyrl-CS"/>
        </w:rPr>
      </w:pPr>
      <w:r w:rsidRPr="00401E97">
        <w:rPr>
          <w:rFonts w:ascii="Times New Roman" w:hAnsi="Times New Roman" w:cs="Times New Roman"/>
          <w:b/>
          <w:bCs/>
          <w:iCs/>
          <w:lang w:val="sr-Cyrl-CS"/>
        </w:rPr>
        <w:t>Раскид уговора</w:t>
      </w:r>
    </w:p>
    <w:p w:rsidR="00401E97" w:rsidRPr="00401E97" w:rsidRDefault="00401E97" w:rsidP="00401E97">
      <w:pPr>
        <w:ind w:left="-851" w:right="-943"/>
        <w:jc w:val="center"/>
        <w:rPr>
          <w:rFonts w:ascii="Times New Roman" w:hAnsi="Times New Roman" w:cs="Times New Roman"/>
          <w:b/>
          <w:bCs/>
          <w:iCs/>
        </w:rPr>
      </w:pPr>
      <w:proofErr w:type="gramStart"/>
      <w:r w:rsidRPr="00401E97">
        <w:rPr>
          <w:rFonts w:ascii="Times New Roman" w:hAnsi="Times New Roman" w:cs="Times New Roman"/>
          <w:b/>
          <w:bCs/>
          <w:iCs/>
        </w:rPr>
        <w:t>Члан 1</w:t>
      </w:r>
      <w:r w:rsidRPr="00401E97">
        <w:rPr>
          <w:rFonts w:ascii="Times New Roman" w:hAnsi="Times New Roman" w:cs="Times New Roman"/>
          <w:b/>
          <w:bCs/>
          <w:iCs/>
          <w:lang w:val="sr-Cyrl-CS"/>
        </w:rPr>
        <w:t>1</w:t>
      </w:r>
      <w:r w:rsidRPr="00401E97">
        <w:rPr>
          <w:rFonts w:ascii="Times New Roman" w:hAnsi="Times New Roman" w:cs="Times New Roman"/>
          <w:b/>
          <w:bCs/>
          <w:iCs/>
        </w:rPr>
        <w:t>.</w:t>
      </w:r>
      <w:proofErr w:type="gramEnd"/>
    </w:p>
    <w:p w:rsidR="00401E97" w:rsidRPr="00401E97" w:rsidRDefault="00401E97" w:rsidP="00401E97">
      <w:pPr>
        <w:ind w:left="-851" w:right="-943" w:firstLine="851"/>
        <w:jc w:val="both"/>
        <w:rPr>
          <w:rFonts w:ascii="Times New Roman" w:hAnsi="Times New Roman" w:cs="Times New Roman"/>
          <w:bCs/>
          <w:iCs/>
          <w:lang w:val="sr-Cyrl-CS"/>
        </w:rPr>
      </w:pPr>
      <w:r w:rsidRPr="00401E97">
        <w:rPr>
          <w:rFonts w:ascii="Times New Roman" w:hAnsi="Times New Roman" w:cs="Times New Roman"/>
          <w:bCs/>
          <w:iCs/>
          <w:lang w:val="sr-Cyrl-CS"/>
        </w:rPr>
        <w:t>Уговор се може раскинути споразумно и у случајевима предвиђеним Законом о облигационим односима Републике Србије.</w:t>
      </w:r>
    </w:p>
    <w:p w:rsidR="00401E97" w:rsidRPr="00401E97" w:rsidRDefault="00401E97" w:rsidP="00401E97">
      <w:pPr>
        <w:ind w:left="-851" w:right="-943"/>
        <w:jc w:val="center"/>
        <w:rPr>
          <w:rFonts w:ascii="Times New Roman" w:hAnsi="Times New Roman" w:cs="Times New Roman"/>
          <w:b/>
          <w:bCs/>
          <w:iCs/>
          <w:lang w:val="sr-Cyrl-CS"/>
        </w:rPr>
      </w:pPr>
      <w:r w:rsidRPr="00401E97">
        <w:rPr>
          <w:rFonts w:ascii="Times New Roman" w:hAnsi="Times New Roman" w:cs="Times New Roman"/>
          <w:b/>
          <w:bCs/>
          <w:iCs/>
          <w:lang w:val="sr-Cyrl-CS"/>
        </w:rPr>
        <w:t>Решавање спорова</w:t>
      </w:r>
    </w:p>
    <w:p w:rsidR="00401E97" w:rsidRPr="00401E97" w:rsidRDefault="00401E97" w:rsidP="00401E97">
      <w:pPr>
        <w:ind w:left="-851" w:right="-943"/>
        <w:jc w:val="center"/>
        <w:rPr>
          <w:rFonts w:ascii="Times New Roman" w:hAnsi="Times New Roman" w:cs="Times New Roman"/>
          <w:b/>
          <w:bCs/>
          <w:iCs/>
          <w:lang w:val="sr-Cyrl-CS"/>
        </w:rPr>
      </w:pPr>
      <w:r w:rsidRPr="00401E97">
        <w:rPr>
          <w:rFonts w:ascii="Times New Roman" w:hAnsi="Times New Roman" w:cs="Times New Roman"/>
          <w:b/>
          <w:bCs/>
          <w:iCs/>
          <w:lang w:val="sr-Cyrl-CS"/>
        </w:rPr>
        <w:t>Члан 12.</w:t>
      </w:r>
    </w:p>
    <w:p w:rsidR="00401E97" w:rsidRPr="00401E97" w:rsidRDefault="00401E97" w:rsidP="00401E97">
      <w:pPr>
        <w:ind w:left="-851" w:right="-943" w:firstLine="709"/>
        <w:jc w:val="both"/>
        <w:rPr>
          <w:rFonts w:ascii="Times New Roman" w:hAnsi="Times New Roman" w:cs="Times New Roman"/>
          <w:bCs/>
          <w:iCs/>
          <w:lang w:val="sr-Cyrl-CS"/>
        </w:rPr>
      </w:pPr>
      <w:r w:rsidRPr="00401E97">
        <w:rPr>
          <w:rFonts w:ascii="Times New Roman" w:hAnsi="Times New Roman" w:cs="Times New Roman"/>
          <w:bCs/>
          <w:iCs/>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401E97" w:rsidRPr="00401E97" w:rsidRDefault="00401E97" w:rsidP="00401E97">
      <w:pPr>
        <w:ind w:left="-851" w:right="-943" w:firstLine="709"/>
        <w:jc w:val="both"/>
        <w:rPr>
          <w:rFonts w:ascii="Times New Roman" w:hAnsi="Times New Roman" w:cs="Times New Roman"/>
          <w:bCs/>
          <w:iCs/>
          <w:lang w:val="sr-Cyrl-CS"/>
        </w:rPr>
      </w:pPr>
      <w:r w:rsidRPr="00401E97">
        <w:rPr>
          <w:rFonts w:ascii="Times New Roman" w:hAnsi="Times New Roman" w:cs="Times New Roman"/>
          <w:bCs/>
          <w:iCs/>
          <w:lang w:val="sr-Cyrl-CS"/>
        </w:rPr>
        <w:t>У случају да се настали спор не може решити мирним путем, спорове из овог Уговора или поводом овог Уговора, решаваће надлежни суд, по седишту наручиоца.</w:t>
      </w:r>
    </w:p>
    <w:p w:rsidR="00401E97" w:rsidRPr="00401E97" w:rsidRDefault="00401E97" w:rsidP="00401E97">
      <w:pPr>
        <w:ind w:left="-851" w:right="-943"/>
        <w:jc w:val="center"/>
        <w:rPr>
          <w:rFonts w:ascii="Times New Roman" w:hAnsi="Times New Roman" w:cs="Times New Roman"/>
          <w:b/>
          <w:bCs/>
          <w:iCs/>
          <w:lang w:val="sr-Cyrl-CS"/>
        </w:rPr>
      </w:pPr>
      <w:r w:rsidRPr="00401E97">
        <w:rPr>
          <w:rFonts w:ascii="Times New Roman" w:hAnsi="Times New Roman" w:cs="Times New Roman"/>
          <w:b/>
          <w:bCs/>
          <w:iCs/>
        </w:rPr>
        <w:t>Ступање уговора на снагу</w:t>
      </w:r>
    </w:p>
    <w:p w:rsidR="00401E97" w:rsidRPr="00401E97" w:rsidRDefault="00401E97" w:rsidP="00401E97">
      <w:pPr>
        <w:ind w:left="-851" w:right="-943"/>
        <w:jc w:val="center"/>
        <w:rPr>
          <w:rFonts w:ascii="Times New Roman" w:hAnsi="Times New Roman" w:cs="Times New Roman"/>
          <w:b/>
          <w:bCs/>
          <w:iCs/>
          <w:lang w:val="sr-Cyrl-CS"/>
        </w:rPr>
      </w:pPr>
      <w:proofErr w:type="gramStart"/>
      <w:r w:rsidRPr="00401E97">
        <w:rPr>
          <w:rFonts w:ascii="Times New Roman" w:hAnsi="Times New Roman" w:cs="Times New Roman"/>
          <w:b/>
          <w:bCs/>
          <w:iCs/>
        </w:rPr>
        <w:t>Члан 1</w:t>
      </w:r>
      <w:r w:rsidRPr="00401E97">
        <w:rPr>
          <w:rFonts w:ascii="Times New Roman" w:hAnsi="Times New Roman" w:cs="Times New Roman"/>
          <w:b/>
          <w:bCs/>
          <w:iCs/>
          <w:lang w:val="sr-Cyrl-CS"/>
        </w:rPr>
        <w:t>3</w:t>
      </w:r>
      <w:r w:rsidRPr="00401E97">
        <w:rPr>
          <w:rFonts w:ascii="Times New Roman" w:hAnsi="Times New Roman" w:cs="Times New Roman"/>
          <w:b/>
          <w:bCs/>
          <w:iCs/>
        </w:rPr>
        <w:t>.</w:t>
      </w:r>
      <w:proofErr w:type="gramEnd"/>
    </w:p>
    <w:p w:rsidR="00401E97" w:rsidRPr="00401E97" w:rsidRDefault="00401E97" w:rsidP="00401E97">
      <w:pPr>
        <w:ind w:left="-851" w:right="-943" w:firstLine="709"/>
        <w:jc w:val="both"/>
        <w:rPr>
          <w:rFonts w:ascii="Times New Roman" w:hAnsi="Times New Roman" w:cs="Times New Roman"/>
          <w:bCs/>
          <w:iCs/>
          <w:lang w:val="sr-Cyrl-CS"/>
        </w:rPr>
      </w:pPr>
      <w:proofErr w:type="gramStart"/>
      <w:r w:rsidRPr="00401E97">
        <w:rPr>
          <w:rFonts w:ascii="Times New Roman" w:hAnsi="Times New Roman" w:cs="Times New Roman"/>
          <w:bCs/>
          <w:iCs/>
        </w:rPr>
        <w:t>Овај уговор се сматра закљученим када га потпишу овлашћена лица уговорних страна.</w:t>
      </w:r>
      <w:proofErr w:type="gramEnd"/>
      <w:r w:rsidRPr="00401E97">
        <w:rPr>
          <w:rFonts w:ascii="Times New Roman" w:hAnsi="Times New Roman" w:cs="Times New Roman"/>
          <w:bCs/>
          <w:iCs/>
        </w:rPr>
        <w:t xml:space="preserve"> Уговор се закључује за период од годину дана, односно до окончања поступка јавне набавке за снабдевање </w:t>
      </w:r>
      <w:r w:rsidR="006E37DB">
        <w:rPr>
          <w:rFonts w:ascii="Times New Roman" w:hAnsi="Times New Roman" w:cs="Times New Roman"/>
          <w:bCs/>
          <w:iCs/>
        </w:rPr>
        <w:t xml:space="preserve">електричном енергијом </w:t>
      </w:r>
      <w:proofErr w:type="gramStart"/>
      <w:r w:rsidR="006E37DB">
        <w:rPr>
          <w:rFonts w:ascii="Times New Roman" w:hAnsi="Times New Roman" w:cs="Times New Roman"/>
          <w:bCs/>
          <w:iCs/>
        </w:rPr>
        <w:t xml:space="preserve">за </w:t>
      </w:r>
      <w:r w:rsidR="00E90505">
        <w:rPr>
          <w:rFonts w:ascii="Times New Roman" w:hAnsi="Times New Roman" w:cs="Times New Roman"/>
          <w:bCs/>
          <w:iCs/>
        </w:rPr>
        <w:t xml:space="preserve"> буџетску</w:t>
      </w:r>
      <w:proofErr w:type="gramEnd"/>
      <w:r w:rsidR="00E90505">
        <w:rPr>
          <w:rFonts w:ascii="Times New Roman" w:hAnsi="Times New Roman" w:cs="Times New Roman"/>
          <w:bCs/>
          <w:iCs/>
        </w:rPr>
        <w:t xml:space="preserve"> 2018</w:t>
      </w:r>
      <w:r w:rsidRPr="00401E97">
        <w:rPr>
          <w:rFonts w:ascii="Times New Roman" w:hAnsi="Times New Roman" w:cs="Times New Roman"/>
          <w:bCs/>
          <w:iCs/>
        </w:rPr>
        <w:t xml:space="preserve">. </w:t>
      </w:r>
      <w:proofErr w:type="gramStart"/>
      <w:r w:rsidRPr="00401E97">
        <w:rPr>
          <w:rFonts w:ascii="Times New Roman" w:hAnsi="Times New Roman" w:cs="Times New Roman"/>
          <w:bCs/>
          <w:iCs/>
        </w:rPr>
        <w:t>годину</w:t>
      </w:r>
      <w:proofErr w:type="gramEnd"/>
      <w:r w:rsidRPr="00401E97">
        <w:rPr>
          <w:rFonts w:ascii="Times New Roman" w:hAnsi="Times New Roman" w:cs="Times New Roman"/>
          <w:bCs/>
          <w:iCs/>
        </w:rPr>
        <w:t>.</w:t>
      </w:r>
    </w:p>
    <w:p w:rsidR="00401E97" w:rsidRPr="00401E97" w:rsidRDefault="00401E97" w:rsidP="00401E97">
      <w:pPr>
        <w:ind w:left="-851" w:right="-943"/>
        <w:jc w:val="center"/>
        <w:rPr>
          <w:rFonts w:ascii="Times New Roman" w:hAnsi="Times New Roman" w:cs="Times New Roman"/>
          <w:b/>
          <w:bCs/>
          <w:iCs/>
          <w:lang w:val="sr-Cyrl-CS"/>
        </w:rPr>
      </w:pPr>
      <w:r w:rsidRPr="00401E97">
        <w:rPr>
          <w:rFonts w:ascii="Times New Roman" w:hAnsi="Times New Roman" w:cs="Times New Roman"/>
          <w:b/>
          <w:bCs/>
          <w:iCs/>
        </w:rPr>
        <w:t>Завршне одредбе</w:t>
      </w:r>
    </w:p>
    <w:p w:rsidR="00401E97" w:rsidRPr="00401E97" w:rsidRDefault="00401E97" w:rsidP="00401E97">
      <w:pPr>
        <w:ind w:left="-851" w:right="-943"/>
        <w:jc w:val="center"/>
        <w:rPr>
          <w:rFonts w:ascii="Times New Roman" w:hAnsi="Times New Roman" w:cs="Times New Roman"/>
          <w:b/>
          <w:bCs/>
          <w:iCs/>
        </w:rPr>
      </w:pPr>
      <w:proofErr w:type="gramStart"/>
      <w:r w:rsidRPr="00401E97">
        <w:rPr>
          <w:rFonts w:ascii="Times New Roman" w:hAnsi="Times New Roman" w:cs="Times New Roman"/>
          <w:b/>
          <w:bCs/>
          <w:iCs/>
        </w:rPr>
        <w:t>Члан 1</w:t>
      </w:r>
      <w:r w:rsidRPr="00401E97">
        <w:rPr>
          <w:rFonts w:ascii="Times New Roman" w:hAnsi="Times New Roman" w:cs="Times New Roman"/>
          <w:b/>
          <w:bCs/>
          <w:iCs/>
          <w:lang w:val="sr-Cyrl-CS"/>
        </w:rPr>
        <w:t>4</w:t>
      </w:r>
      <w:r w:rsidRPr="00401E97">
        <w:rPr>
          <w:rFonts w:ascii="Times New Roman" w:hAnsi="Times New Roman" w:cs="Times New Roman"/>
          <w:b/>
          <w:bCs/>
          <w:iCs/>
        </w:rPr>
        <w:t>.</w:t>
      </w:r>
      <w:proofErr w:type="gramEnd"/>
    </w:p>
    <w:p w:rsidR="00401E97" w:rsidRPr="00401E97" w:rsidRDefault="00401E97" w:rsidP="00401E97">
      <w:pPr>
        <w:ind w:left="-851" w:right="-943" w:firstLine="709"/>
        <w:jc w:val="both"/>
        <w:rPr>
          <w:rFonts w:ascii="Times New Roman" w:hAnsi="Times New Roman" w:cs="Times New Roman"/>
          <w:bCs/>
          <w:iCs/>
          <w:lang w:val="sr-Cyrl-CS"/>
        </w:rPr>
      </w:pPr>
      <w:proofErr w:type="gramStart"/>
      <w:r w:rsidRPr="00401E97">
        <w:rPr>
          <w:rFonts w:ascii="Times New Roman" w:hAnsi="Times New Roman" w:cs="Times New Roman"/>
          <w:bCs/>
          <w:iCs/>
        </w:rPr>
        <w:t>Наручилац је сагласан да се достава рачуна, одговора на приговор Наручиоца на рачун, упозорење или друго писмено Снабдевача, које се односи на овај уговорни однос сматра уредном, уколико је Снабдевач исте доставио на адресу наведену у овом Уговору.</w:t>
      </w:r>
      <w:proofErr w:type="gramEnd"/>
      <w:r w:rsidRPr="00401E97">
        <w:rPr>
          <w:rFonts w:ascii="Times New Roman" w:hAnsi="Times New Roman" w:cs="Times New Roman"/>
          <w:bCs/>
          <w:iCs/>
        </w:rPr>
        <w:t xml:space="preserve"> </w:t>
      </w:r>
    </w:p>
    <w:p w:rsidR="00401E97" w:rsidRPr="00401E97" w:rsidRDefault="00401E97" w:rsidP="00401E97">
      <w:pPr>
        <w:ind w:left="-851" w:right="-943"/>
        <w:jc w:val="center"/>
        <w:rPr>
          <w:rFonts w:ascii="Times New Roman" w:hAnsi="Times New Roman" w:cs="Times New Roman"/>
          <w:b/>
          <w:bCs/>
          <w:iCs/>
        </w:rPr>
      </w:pPr>
      <w:proofErr w:type="gramStart"/>
      <w:r w:rsidRPr="00401E97">
        <w:rPr>
          <w:rFonts w:ascii="Times New Roman" w:hAnsi="Times New Roman" w:cs="Times New Roman"/>
          <w:b/>
          <w:bCs/>
          <w:iCs/>
        </w:rPr>
        <w:t>Члан 1</w:t>
      </w:r>
      <w:r w:rsidRPr="00401E97">
        <w:rPr>
          <w:rFonts w:ascii="Times New Roman" w:hAnsi="Times New Roman" w:cs="Times New Roman"/>
          <w:b/>
          <w:bCs/>
          <w:iCs/>
          <w:lang w:val="sr-Cyrl-CS"/>
        </w:rPr>
        <w:t>5</w:t>
      </w:r>
      <w:r w:rsidRPr="00401E97">
        <w:rPr>
          <w:rFonts w:ascii="Times New Roman" w:hAnsi="Times New Roman" w:cs="Times New Roman"/>
          <w:b/>
          <w:bCs/>
          <w:iCs/>
        </w:rPr>
        <w:t>.</w:t>
      </w:r>
      <w:proofErr w:type="gramEnd"/>
    </w:p>
    <w:p w:rsidR="00B620D9" w:rsidRPr="001A0604" w:rsidRDefault="00401E97" w:rsidP="00562615">
      <w:pPr>
        <w:ind w:left="-851" w:right="-943" w:firstLine="709"/>
        <w:jc w:val="both"/>
        <w:rPr>
          <w:rFonts w:ascii="Times New Roman" w:hAnsi="Times New Roman" w:cs="Times New Roman"/>
          <w:bCs/>
          <w:iCs/>
        </w:rPr>
      </w:pPr>
      <w:proofErr w:type="gramStart"/>
      <w:r w:rsidRPr="00401E97">
        <w:rPr>
          <w:rFonts w:ascii="Times New Roman" w:hAnsi="Times New Roman" w:cs="Times New Roman"/>
          <w:bCs/>
          <w:iCs/>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r w:rsidR="001A0604">
        <w:rPr>
          <w:rFonts w:ascii="Times New Roman" w:hAnsi="Times New Roman" w:cs="Times New Roman"/>
          <w:bCs/>
          <w:iCs/>
        </w:rPr>
        <w:t>.</w:t>
      </w:r>
      <w:proofErr w:type="gramEnd"/>
    </w:p>
    <w:p w:rsidR="001A0604" w:rsidRPr="001A0604" w:rsidRDefault="001A0604" w:rsidP="00562615">
      <w:pPr>
        <w:ind w:left="-851" w:right="-943"/>
        <w:jc w:val="center"/>
        <w:rPr>
          <w:rFonts w:ascii="Times New Roman" w:hAnsi="Times New Roman" w:cs="Times New Roman"/>
          <w:b/>
          <w:bCs/>
          <w:iCs/>
          <w:lang w:val="sr-Cyrl-CS"/>
        </w:rPr>
      </w:pPr>
      <w:proofErr w:type="gramStart"/>
      <w:r w:rsidRPr="001A0604">
        <w:rPr>
          <w:rFonts w:ascii="Times New Roman" w:hAnsi="Times New Roman" w:cs="Times New Roman"/>
          <w:b/>
          <w:bCs/>
          <w:iCs/>
        </w:rPr>
        <w:t>Члан 1</w:t>
      </w:r>
      <w:r w:rsidRPr="001A0604">
        <w:rPr>
          <w:rFonts w:ascii="Times New Roman" w:hAnsi="Times New Roman" w:cs="Times New Roman"/>
          <w:b/>
          <w:bCs/>
          <w:iCs/>
          <w:lang w:val="sr-Cyrl-CS"/>
        </w:rPr>
        <w:t>6</w:t>
      </w:r>
      <w:r w:rsidRPr="001A0604">
        <w:rPr>
          <w:rFonts w:ascii="Times New Roman" w:hAnsi="Times New Roman" w:cs="Times New Roman"/>
          <w:b/>
          <w:bCs/>
          <w:iCs/>
        </w:rPr>
        <w:t>.</w:t>
      </w:r>
      <w:proofErr w:type="gramEnd"/>
    </w:p>
    <w:p w:rsidR="00562615" w:rsidRPr="001A0604" w:rsidRDefault="001A0604" w:rsidP="00E90505">
      <w:pPr>
        <w:ind w:left="-851" w:right="-943" w:firstLine="709"/>
        <w:jc w:val="both"/>
        <w:rPr>
          <w:rFonts w:ascii="Times New Roman" w:hAnsi="Times New Roman" w:cs="Times New Roman"/>
          <w:bCs/>
          <w:iCs/>
          <w:lang w:val="sr-Cyrl-CS"/>
        </w:rPr>
      </w:pPr>
      <w:proofErr w:type="gramStart"/>
      <w:r w:rsidRPr="001A0604">
        <w:rPr>
          <w:rFonts w:ascii="Times New Roman" w:hAnsi="Times New Roman" w:cs="Times New Roman"/>
          <w:bCs/>
          <w:iCs/>
        </w:rPr>
        <w:t>Наручилац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roofErr w:type="gramEnd"/>
      <w:r w:rsidRPr="001A0604">
        <w:rPr>
          <w:rFonts w:ascii="Times New Roman" w:hAnsi="Times New Roman" w:cs="Times New Roman"/>
          <w:bCs/>
          <w:iCs/>
        </w:rPr>
        <w:t xml:space="preserve"> </w:t>
      </w:r>
    </w:p>
    <w:p w:rsidR="001A0604" w:rsidRPr="00562615" w:rsidRDefault="001A0604" w:rsidP="00562615">
      <w:pPr>
        <w:ind w:left="-851" w:right="-943"/>
        <w:jc w:val="center"/>
        <w:rPr>
          <w:rFonts w:ascii="Times New Roman" w:hAnsi="Times New Roman" w:cs="Times New Roman"/>
          <w:b/>
          <w:bCs/>
          <w:iCs/>
        </w:rPr>
      </w:pPr>
      <w:proofErr w:type="gramStart"/>
      <w:r w:rsidRPr="001A0604">
        <w:rPr>
          <w:rFonts w:ascii="Times New Roman" w:hAnsi="Times New Roman" w:cs="Times New Roman"/>
          <w:b/>
          <w:bCs/>
          <w:iCs/>
        </w:rPr>
        <w:t>Члан 1</w:t>
      </w:r>
      <w:r w:rsidRPr="001A0604">
        <w:rPr>
          <w:rFonts w:ascii="Times New Roman" w:hAnsi="Times New Roman" w:cs="Times New Roman"/>
          <w:b/>
          <w:bCs/>
          <w:iCs/>
          <w:lang w:val="sr-Cyrl-CS"/>
        </w:rPr>
        <w:t>7</w:t>
      </w:r>
      <w:r w:rsidRPr="001A0604">
        <w:rPr>
          <w:rFonts w:ascii="Times New Roman" w:hAnsi="Times New Roman" w:cs="Times New Roman"/>
          <w:b/>
          <w:bCs/>
          <w:iCs/>
        </w:rPr>
        <w:t>.</w:t>
      </w:r>
      <w:proofErr w:type="gramEnd"/>
    </w:p>
    <w:p w:rsidR="001A0604" w:rsidRDefault="001A0604" w:rsidP="00562615">
      <w:pPr>
        <w:ind w:left="-851" w:right="-943" w:firstLine="709"/>
        <w:jc w:val="both"/>
        <w:rPr>
          <w:rFonts w:ascii="Times New Roman" w:hAnsi="Times New Roman" w:cs="Times New Roman"/>
          <w:bCs/>
          <w:iCs/>
        </w:rPr>
      </w:pPr>
      <w:proofErr w:type="gramStart"/>
      <w:r w:rsidRPr="001A0604">
        <w:rPr>
          <w:rFonts w:ascii="Times New Roman" w:hAnsi="Times New Roman" w:cs="Times New Roman"/>
          <w:bCs/>
          <w:iCs/>
        </w:rPr>
        <w:t>Овај Уговор је сачињен у 6 (шест) истоветних примерака, по три примерка за сваку Уговорну страну.</w:t>
      </w:r>
      <w:proofErr w:type="gramEnd"/>
      <w:r w:rsidRPr="001A0604">
        <w:rPr>
          <w:rFonts w:ascii="Times New Roman" w:hAnsi="Times New Roman" w:cs="Times New Roman"/>
          <w:bCs/>
          <w:iCs/>
        </w:rPr>
        <w:t xml:space="preserve"> </w:t>
      </w:r>
    </w:p>
    <w:p w:rsidR="009C7E0D" w:rsidRDefault="009C7E0D" w:rsidP="00562615">
      <w:pPr>
        <w:ind w:left="-851" w:right="-943" w:firstLine="709"/>
        <w:jc w:val="both"/>
        <w:rPr>
          <w:rFonts w:ascii="Times New Roman" w:hAnsi="Times New Roman" w:cs="Times New Roman"/>
          <w:bCs/>
          <w:iCs/>
        </w:rPr>
      </w:pPr>
    </w:p>
    <w:tbl>
      <w:tblPr>
        <w:tblW w:w="0" w:type="auto"/>
        <w:tblLook w:val="04A0"/>
      </w:tblPr>
      <w:tblGrid>
        <w:gridCol w:w="4621"/>
        <w:gridCol w:w="4621"/>
      </w:tblGrid>
      <w:tr w:rsidR="00CE5794" w:rsidRPr="009560A5" w:rsidTr="0083342F">
        <w:trPr>
          <w:trHeight w:val="2551"/>
        </w:trPr>
        <w:tc>
          <w:tcPr>
            <w:tcW w:w="4621" w:type="dxa"/>
          </w:tcPr>
          <w:p w:rsidR="00CE5794" w:rsidRPr="00CE5794" w:rsidRDefault="00CE5794" w:rsidP="0083342F">
            <w:pPr>
              <w:jc w:val="center"/>
              <w:rPr>
                <w:rFonts w:ascii="Times New Roman" w:hAnsi="Times New Roman" w:cs="Times New Roman"/>
                <w:b/>
                <w:bCs/>
                <w:iCs/>
                <w:lang w:val="sr-Cyrl-CS"/>
              </w:rPr>
            </w:pPr>
          </w:p>
          <w:p w:rsidR="00CE5794" w:rsidRPr="00CE5794" w:rsidRDefault="00CE5794" w:rsidP="0083342F">
            <w:pPr>
              <w:jc w:val="center"/>
              <w:rPr>
                <w:rFonts w:ascii="Times New Roman" w:hAnsi="Times New Roman" w:cs="Times New Roman"/>
                <w:b/>
                <w:bCs/>
                <w:iCs/>
                <w:lang w:val="sr-Cyrl-CS"/>
              </w:rPr>
            </w:pPr>
          </w:p>
          <w:p w:rsidR="00CE5794" w:rsidRPr="00CE5794" w:rsidRDefault="00CE5794" w:rsidP="0083342F">
            <w:pPr>
              <w:jc w:val="center"/>
              <w:rPr>
                <w:rFonts w:ascii="Times New Roman" w:hAnsi="Times New Roman" w:cs="Times New Roman"/>
                <w:b/>
                <w:bCs/>
                <w:iCs/>
                <w:lang w:val="sr-Cyrl-CS"/>
              </w:rPr>
            </w:pPr>
            <w:r w:rsidRPr="00CE5794">
              <w:rPr>
                <w:rFonts w:ascii="Times New Roman" w:hAnsi="Times New Roman" w:cs="Times New Roman"/>
                <w:b/>
                <w:bCs/>
                <w:iCs/>
                <w:lang w:val="sr-Cyrl-CS"/>
              </w:rPr>
              <w:t>СНАБДЕВАЧ</w:t>
            </w:r>
          </w:p>
          <w:p w:rsidR="00CE5794" w:rsidRPr="00CE5794" w:rsidRDefault="00CE5794" w:rsidP="0083342F">
            <w:pPr>
              <w:jc w:val="center"/>
              <w:rPr>
                <w:rFonts w:ascii="Times New Roman" w:hAnsi="Times New Roman" w:cs="Times New Roman"/>
                <w:b/>
                <w:bCs/>
                <w:iCs/>
                <w:lang w:val="sr-Cyrl-CS"/>
              </w:rPr>
            </w:pP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rPr>
              <w:t>_____________________________</w:t>
            </w: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rPr>
              <w:t>(назив фирме)</w:t>
            </w:r>
          </w:p>
          <w:p w:rsidR="00CE5794" w:rsidRPr="00CE5794" w:rsidRDefault="00CE5794" w:rsidP="0083342F">
            <w:pPr>
              <w:jc w:val="center"/>
              <w:rPr>
                <w:rFonts w:ascii="Times New Roman" w:hAnsi="Times New Roman" w:cs="Times New Roman"/>
                <w:bCs/>
                <w:iCs/>
              </w:rPr>
            </w:pP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rPr>
              <w:t>_____________________________</w:t>
            </w: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rPr>
              <w:t>(име и презиме овлашћеног лица)</w:t>
            </w:r>
          </w:p>
          <w:p w:rsidR="00CE5794" w:rsidRPr="00CE5794" w:rsidRDefault="00CE5794" w:rsidP="0083342F">
            <w:pPr>
              <w:jc w:val="center"/>
              <w:rPr>
                <w:rFonts w:ascii="Times New Roman" w:hAnsi="Times New Roman" w:cs="Times New Roman"/>
                <w:bCs/>
                <w:iCs/>
              </w:rPr>
            </w:pP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rPr>
              <w:t>_____________________________</w:t>
            </w: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rPr>
              <w:t>(потпис овл. лица)</w:t>
            </w:r>
          </w:p>
          <w:p w:rsidR="00CE5794" w:rsidRPr="00CE5794" w:rsidRDefault="00CE5794" w:rsidP="0083342F">
            <w:pPr>
              <w:rPr>
                <w:rFonts w:ascii="Times New Roman" w:hAnsi="Times New Roman" w:cs="Times New Roman"/>
                <w:bCs/>
                <w:iCs/>
                <w:lang w:val="sr-Cyrl-CS"/>
              </w:rPr>
            </w:pP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rPr>
              <w:t>(М.П.)</w:t>
            </w:r>
          </w:p>
        </w:tc>
        <w:tc>
          <w:tcPr>
            <w:tcW w:w="4621" w:type="dxa"/>
          </w:tcPr>
          <w:p w:rsidR="00CE5794" w:rsidRPr="00CE5794" w:rsidRDefault="00CE5794" w:rsidP="0083342F">
            <w:pPr>
              <w:jc w:val="center"/>
              <w:rPr>
                <w:rFonts w:ascii="Times New Roman" w:hAnsi="Times New Roman" w:cs="Times New Roman"/>
                <w:b/>
                <w:bCs/>
                <w:iCs/>
                <w:lang w:val="sr-Cyrl-CS"/>
              </w:rPr>
            </w:pPr>
          </w:p>
          <w:p w:rsidR="00CE5794" w:rsidRPr="00CE5794" w:rsidRDefault="00CE5794" w:rsidP="0083342F">
            <w:pPr>
              <w:jc w:val="center"/>
              <w:rPr>
                <w:rFonts w:ascii="Times New Roman" w:hAnsi="Times New Roman" w:cs="Times New Roman"/>
                <w:b/>
                <w:bCs/>
                <w:iCs/>
                <w:lang w:val="sr-Cyrl-CS"/>
              </w:rPr>
            </w:pPr>
          </w:p>
          <w:p w:rsidR="00CE5794" w:rsidRPr="00CE5794" w:rsidRDefault="00CE5794" w:rsidP="0083342F">
            <w:pPr>
              <w:jc w:val="center"/>
              <w:rPr>
                <w:rFonts w:ascii="Times New Roman" w:hAnsi="Times New Roman" w:cs="Times New Roman"/>
                <w:b/>
                <w:bCs/>
                <w:iCs/>
                <w:lang w:val="sr-Cyrl-CS"/>
              </w:rPr>
            </w:pPr>
            <w:r w:rsidRPr="00CE5794">
              <w:rPr>
                <w:rFonts w:ascii="Times New Roman" w:hAnsi="Times New Roman" w:cs="Times New Roman"/>
                <w:b/>
                <w:bCs/>
                <w:iCs/>
                <w:lang w:val="sr-Cyrl-CS"/>
              </w:rPr>
              <w:t xml:space="preserve">НАРУЧИЛАЦ </w:t>
            </w:r>
          </w:p>
          <w:p w:rsidR="00CE5794" w:rsidRPr="00CE5794" w:rsidRDefault="00CE5794" w:rsidP="0083342F">
            <w:pPr>
              <w:jc w:val="center"/>
              <w:rPr>
                <w:rFonts w:ascii="Times New Roman" w:hAnsi="Times New Roman" w:cs="Times New Roman"/>
                <w:bCs/>
                <w:iCs/>
                <w:lang w:val="sr-Cyrl-CS"/>
              </w:rPr>
            </w:pP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lang w:val="sr-Cyrl-CS"/>
              </w:rPr>
              <w:t>Дир</w:t>
            </w:r>
            <w:r>
              <w:rPr>
                <w:rFonts w:ascii="Times New Roman" w:hAnsi="Times New Roman" w:cs="Times New Roman"/>
                <w:bCs/>
                <w:iCs/>
                <w:lang w:val="sr-Cyrl-CS"/>
              </w:rPr>
              <w:t xml:space="preserve">ектор </w:t>
            </w:r>
            <w:r>
              <w:rPr>
                <w:rFonts w:ascii="Times New Roman" w:hAnsi="Times New Roman" w:cs="Times New Roman"/>
                <w:bCs/>
                <w:iCs/>
              </w:rPr>
              <w:t>ОШ „ Бранислав Нушић“</w:t>
            </w:r>
          </w:p>
          <w:p w:rsidR="00CE5794" w:rsidRPr="00CE5794" w:rsidRDefault="00CE5794" w:rsidP="00CE5794">
            <w:pPr>
              <w:rPr>
                <w:rFonts w:ascii="Times New Roman" w:hAnsi="Times New Roman" w:cs="Times New Roman"/>
                <w:bCs/>
                <w:iCs/>
              </w:rPr>
            </w:pPr>
          </w:p>
          <w:p w:rsidR="00CE5794" w:rsidRPr="00CE5794" w:rsidRDefault="00CE5794" w:rsidP="0083342F">
            <w:pPr>
              <w:jc w:val="center"/>
              <w:rPr>
                <w:rFonts w:ascii="Times New Roman" w:hAnsi="Times New Roman" w:cs="Times New Roman"/>
                <w:bCs/>
                <w:iCs/>
              </w:rPr>
            </w:pPr>
            <w:r w:rsidRPr="00CE5794">
              <w:rPr>
                <w:rFonts w:ascii="Times New Roman" w:hAnsi="Times New Roman" w:cs="Times New Roman"/>
                <w:bCs/>
                <w:iCs/>
              </w:rPr>
              <w:t>_____________________________</w:t>
            </w:r>
          </w:p>
          <w:p w:rsidR="00CE5794" w:rsidRPr="00CE5794" w:rsidRDefault="00CE5794" w:rsidP="0083342F">
            <w:pPr>
              <w:jc w:val="center"/>
              <w:rPr>
                <w:rFonts w:ascii="Times New Roman" w:hAnsi="Times New Roman" w:cs="Times New Roman"/>
                <w:bCs/>
                <w:iCs/>
                <w:lang w:val="sr-Cyrl-CS"/>
              </w:rPr>
            </w:pPr>
            <w:r>
              <w:rPr>
                <w:rFonts w:ascii="Times New Roman" w:hAnsi="Times New Roman" w:cs="Times New Roman"/>
                <w:bCs/>
                <w:iCs/>
                <w:lang w:val="sr-Cyrl-CS"/>
              </w:rPr>
              <w:t>( Драган Јовичић )</w:t>
            </w:r>
          </w:p>
          <w:p w:rsidR="00CE5794" w:rsidRPr="00CE5794" w:rsidRDefault="00CE5794" w:rsidP="00CE5794">
            <w:pPr>
              <w:rPr>
                <w:rFonts w:ascii="Times New Roman" w:hAnsi="Times New Roman" w:cs="Times New Roman"/>
                <w:bCs/>
                <w:iCs/>
              </w:rPr>
            </w:pPr>
          </w:p>
          <w:p w:rsidR="00CE5794" w:rsidRPr="00CE5794" w:rsidRDefault="00CE5794" w:rsidP="0083342F">
            <w:pPr>
              <w:jc w:val="center"/>
              <w:rPr>
                <w:rFonts w:ascii="Times New Roman" w:hAnsi="Times New Roman" w:cs="Times New Roman"/>
                <w:bCs/>
                <w:iCs/>
                <w:lang w:val="sr-Cyrl-CS"/>
              </w:rPr>
            </w:pPr>
            <w:r w:rsidRPr="00CE5794">
              <w:rPr>
                <w:rFonts w:ascii="Times New Roman" w:hAnsi="Times New Roman" w:cs="Times New Roman"/>
                <w:bCs/>
                <w:iCs/>
              </w:rPr>
              <w:t>(М.П.)</w:t>
            </w:r>
          </w:p>
        </w:tc>
      </w:tr>
    </w:tbl>
    <w:p w:rsidR="00CE5794" w:rsidRDefault="00CE5794" w:rsidP="00CE5794">
      <w:pPr>
        <w:rPr>
          <w:rFonts w:ascii="Arial" w:hAnsi="Arial" w:cs="Arial"/>
          <w:b/>
          <w:bCs/>
          <w:i/>
          <w:iCs/>
          <w:sz w:val="28"/>
          <w:szCs w:val="28"/>
          <w:lang w:val="sr-Cyrl-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9C7E0D" w:rsidRDefault="009C7E0D" w:rsidP="00562615">
      <w:pPr>
        <w:ind w:left="-851" w:right="-943" w:firstLine="709"/>
        <w:jc w:val="both"/>
        <w:rPr>
          <w:rFonts w:ascii="Times New Roman" w:hAnsi="Times New Roman" w:cs="Times New Roman"/>
          <w:bCs/>
          <w:iCs/>
        </w:rPr>
      </w:pPr>
    </w:p>
    <w:p w:rsidR="00442F40" w:rsidRPr="00CE5794" w:rsidRDefault="00442F40" w:rsidP="00CE5794">
      <w:pPr>
        <w:ind w:right="-943"/>
        <w:jc w:val="both"/>
        <w:rPr>
          <w:rFonts w:ascii="Times New Roman" w:hAnsi="Times New Roman" w:cs="Times New Roman"/>
          <w:bCs/>
          <w:iCs/>
        </w:rPr>
      </w:pPr>
    </w:p>
    <w:p w:rsidR="00442F40" w:rsidRDefault="00442F40" w:rsidP="00562615">
      <w:pPr>
        <w:ind w:left="-851" w:right="-943" w:firstLine="709"/>
        <w:jc w:val="both"/>
        <w:rPr>
          <w:rFonts w:ascii="Times New Roman" w:hAnsi="Times New Roman" w:cs="Times New Roman"/>
          <w:bCs/>
          <w:iCs/>
        </w:rPr>
      </w:pPr>
    </w:p>
    <w:p w:rsidR="00CE5794" w:rsidRDefault="00CE5794" w:rsidP="00562615">
      <w:pPr>
        <w:ind w:left="-851" w:right="-943" w:firstLine="709"/>
        <w:jc w:val="both"/>
        <w:rPr>
          <w:rFonts w:ascii="Times New Roman" w:hAnsi="Times New Roman" w:cs="Times New Roman"/>
          <w:bCs/>
          <w:iCs/>
        </w:rPr>
      </w:pPr>
    </w:p>
    <w:p w:rsidR="007B1C21" w:rsidRDefault="007B1C21" w:rsidP="00562615">
      <w:pPr>
        <w:ind w:left="-851" w:right="-943" w:firstLine="709"/>
        <w:jc w:val="both"/>
        <w:rPr>
          <w:rFonts w:ascii="Times New Roman" w:hAnsi="Times New Roman" w:cs="Times New Roman"/>
          <w:bCs/>
          <w:iCs/>
        </w:rPr>
      </w:pPr>
    </w:p>
    <w:p w:rsidR="007B1C21" w:rsidRDefault="007B1C21" w:rsidP="00562615">
      <w:pPr>
        <w:ind w:left="-851" w:right="-943" w:firstLine="709"/>
        <w:jc w:val="both"/>
        <w:rPr>
          <w:rFonts w:ascii="Times New Roman" w:hAnsi="Times New Roman" w:cs="Times New Roman"/>
          <w:bCs/>
          <w:iCs/>
        </w:rPr>
      </w:pPr>
    </w:p>
    <w:p w:rsidR="007B1C21" w:rsidRPr="00CE5794" w:rsidRDefault="007B1C21" w:rsidP="00562615">
      <w:pPr>
        <w:ind w:left="-851" w:right="-943" w:firstLine="709"/>
        <w:jc w:val="both"/>
        <w:rPr>
          <w:rFonts w:ascii="Times New Roman" w:hAnsi="Times New Roman" w:cs="Times New Roman"/>
          <w:bCs/>
          <w:iCs/>
        </w:rPr>
      </w:pPr>
    </w:p>
    <w:p w:rsidR="007B1C21" w:rsidRPr="00442F40" w:rsidRDefault="007B1C21" w:rsidP="00442F40">
      <w:pPr>
        <w:shd w:val="clear" w:color="auto" w:fill="C6D9F1"/>
        <w:jc w:val="center"/>
        <w:rPr>
          <w:rFonts w:ascii="Times New Roman" w:hAnsi="Times New Roman" w:cs="Times New Roman"/>
          <w:b/>
          <w:bCs/>
          <w:i/>
          <w:iCs/>
          <w:sz w:val="28"/>
          <w:szCs w:val="28"/>
        </w:rPr>
      </w:pPr>
    </w:p>
    <w:p w:rsidR="00442F40" w:rsidRPr="00442F40" w:rsidRDefault="0084513E" w:rsidP="00442F40">
      <w:pPr>
        <w:shd w:val="clear" w:color="auto" w:fill="C6D9F1"/>
        <w:jc w:val="center"/>
        <w:rPr>
          <w:rFonts w:ascii="Times New Roman" w:hAnsi="Times New Roman" w:cs="Times New Roman"/>
          <w:b/>
          <w:bCs/>
          <w:i/>
          <w:iCs/>
          <w:sz w:val="28"/>
          <w:szCs w:val="28"/>
        </w:rPr>
      </w:pPr>
      <w:proofErr w:type="gramStart"/>
      <w:r>
        <w:rPr>
          <w:rFonts w:ascii="Times New Roman" w:hAnsi="Times New Roman" w:cs="Times New Roman"/>
          <w:b/>
          <w:bCs/>
          <w:i/>
          <w:iCs/>
          <w:sz w:val="28"/>
          <w:szCs w:val="28"/>
        </w:rPr>
        <w:t>I</w:t>
      </w:r>
      <w:r w:rsidR="00442F40" w:rsidRPr="00442F40">
        <w:rPr>
          <w:rFonts w:ascii="Times New Roman" w:hAnsi="Times New Roman" w:cs="Times New Roman"/>
          <w:b/>
          <w:bCs/>
          <w:i/>
          <w:iCs/>
          <w:sz w:val="28"/>
          <w:szCs w:val="28"/>
        </w:rPr>
        <w:t>X  ОБРАЗАЦ</w:t>
      </w:r>
      <w:proofErr w:type="gramEnd"/>
      <w:r w:rsidR="00442F40" w:rsidRPr="00442F40">
        <w:rPr>
          <w:rFonts w:ascii="Times New Roman" w:hAnsi="Times New Roman" w:cs="Times New Roman"/>
          <w:b/>
          <w:bCs/>
          <w:i/>
          <w:iCs/>
          <w:sz w:val="28"/>
          <w:szCs w:val="28"/>
        </w:rPr>
        <w:t xml:space="preserve">  </w:t>
      </w:r>
      <w:r w:rsidR="00442F40" w:rsidRPr="00442F40">
        <w:rPr>
          <w:rFonts w:ascii="Times New Roman" w:hAnsi="Times New Roman" w:cs="Times New Roman"/>
          <w:b/>
          <w:bCs/>
          <w:i/>
          <w:iCs/>
          <w:sz w:val="28"/>
          <w:szCs w:val="28"/>
          <w:lang w:val="sr-Cyrl-CS"/>
        </w:rPr>
        <w:t>СТРУКТУРЕ ЦЕНЕ СА УПУТСТВОМ КАКО ДА СЕ ПОПУНИ</w:t>
      </w:r>
    </w:p>
    <w:p w:rsidR="00442F40" w:rsidRPr="00442F40" w:rsidRDefault="00442F40" w:rsidP="00442F40">
      <w:pPr>
        <w:rPr>
          <w:rFonts w:ascii="Times New Roman" w:hAnsi="Times New Roman" w:cs="Times New Roman"/>
          <w:b/>
          <w:bCs/>
          <w:i/>
          <w:iCs/>
          <w:color w:val="FF0000"/>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3260"/>
        <w:gridCol w:w="3118"/>
      </w:tblGrid>
      <w:tr w:rsidR="00442F40" w:rsidRPr="00442F40" w:rsidTr="0083342F">
        <w:trPr>
          <w:trHeight w:val="513"/>
        </w:trPr>
        <w:tc>
          <w:tcPr>
            <w:tcW w:w="3970" w:type="dxa"/>
            <w:shd w:val="clear" w:color="auto" w:fill="auto"/>
            <w:vAlign w:val="center"/>
          </w:tcPr>
          <w:p w:rsidR="00442F40" w:rsidRPr="00442F40" w:rsidRDefault="00442F40" w:rsidP="0083342F">
            <w:pPr>
              <w:pStyle w:val="TableContents"/>
              <w:rPr>
                <w:iCs/>
                <w:color w:val="auto"/>
                <w:sz w:val="22"/>
                <w:szCs w:val="22"/>
                <w:lang w:val="sr-Cyrl-CS"/>
              </w:rPr>
            </w:pPr>
            <w:r w:rsidRPr="00442F40">
              <w:rPr>
                <w:iCs/>
                <w:color w:val="auto"/>
                <w:sz w:val="22"/>
                <w:szCs w:val="22"/>
                <w:lang w:val="sr-Cyrl-CS"/>
              </w:rPr>
              <w:t>Јединична цена за активну енергију</w:t>
            </w:r>
          </w:p>
        </w:tc>
        <w:tc>
          <w:tcPr>
            <w:tcW w:w="3260" w:type="dxa"/>
            <w:shd w:val="clear" w:color="auto" w:fill="auto"/>
            <w:vAlign w:val="center"/>
          </w:tcPr>
          <w:p w:rsidR="00442F40" w:rsidRPr="00442F40" w:rsidRDefault="00442F40" w:rsidP="0083342F">
            <w:pPr>
              <w:pStyle w:val="TableContents"/>
              <w:snapToGrid w:val="0"/>
              <w:jc w:val="center"/>
              <w:rPr>
                <w:color w:val="auto"/>
                <w:sz w:val="22"/>
                <w:szCs w:val="22"/>
              </w:rPr>
            </w:pPr>
            <w:r w:rsidRPr="00442F40">
              <w:rPr>
                <w:color w:val="auto"/>
                <w:sz w:val="22"/>
                <w:szCs w:val="22"/>
                <w:lang w:val="sr-Cyrl-CS"/>
              </w:rPr>
              <w:t>Јединична цена без ПДВ-а</w:t>
            </w:r>
          </w:p>
        </w:tc>
        <w:tc>
          <w:tcPr>
            <w:tcW w:w="3118" w:type="dxa"/>
            <w:shd w:val="clear" w:color="auto" w:fill="auto"/>
            <w:vAlign w:val="center"/>
          </w:tcPr>
          <w:p w:rsidR="00442F40" w:rsidRPr="00442F40" w:rsidRDefault="00442F40" w:rsidP="0083342F">
            <w:pPr>
              <w:pStyle w:val="TableContents"/>
              <w:snapToGrid w:val="0"/>
              <w:jc w:val="center"/>
              <w:rPr>
                <w:color w:val="auto"/>
                <w:sz w:val="22"/>
                <w:szCs w:val="22"/>
                <w:lang w:val="sr-Cyrl-CS"/>
              </w:rPr>
            </w:pPr>
            <w:r w:rsidRPr="00442F40">
              <w:rPr>
                <w:color w:val="auto"/>
                <w:sz w:val="22"/>
                <w:szCs w:val="22"/>
                <w:lang w:val="sr-Cyrl-CS"/>
              </w:rPr>
              <w:t>Јединична цена са ПДВ-ом</w:t>
            </w:r>
          </w:p>
        </w:tc>
      </w:tr>
      <w:tr w:rsidR="00442F40" w:rsidRPr="00442F40" w:rsidTr="0083342F">
        <w:trPr>
          <w:trHeight w:val="549"/>
        </w:trPr>
        <w:tc>
          <w:tcPr>
            <w:tcW w:w="3970" w:type="dxa"/>
            <w:shd w:val="clear" w:color="auto" w:fill="auto"/>
            <w:vAlign w:val="center"/>
          </w:tcPr>
          <w:p w:rsidR="00442F40" w:rsidRPr="00442F40" w:rsidRDefault="00442F40" w:rsidP="0083342F">
            <w:pPr>
              <w:pStyle w:val="TableContents"/>
              <w:rPr>
                <w:iCs/>
                <w:color w:val="auto"/>
                <w:sz w:val="22"/>
                <w:szCs w:val="22"/>
                <w:lang w:val="sr-Latn-CS"/>
              </w:rPr>
            </w:pPr>
            <w:r w:rsidRPr="00442F40">
              <w:rPr>
                <w:iCs/>
                <w:color w:val="auto"/>
                <w:sz w:val="22"/>
                <w:szCs w:val="22"/>
                <w:lang w:val="sr-Cyrl-CS"/>
              </w:rPr>
              <w:t>Цена за високу тарифу РСД/</w:t>
            </w:r>
            <w:r w:rsidRPr="00442F40">
              <w:rPr>
                <w:iCs/>
                <w:color w:val="auto"/>
                <w:sz w:val="22"/>
                <w:szCs w:val="22"/>
                <w:lang w:val="sr-Latn-CS"/>
              </w:rPr>
              <w:t>kWh</w:t>
            </w:r>
          </w:p>
        </w:tc>
        <w:tc>
          <w:tcPr>
            <w:tcW w:w="3260" w:type="dxa"/>
            <w:shd w:val="clear" w:color="auto" w:fill="auto"/>
          </w:tcPr>
          <w:p w:rsidR="00442F40" w:rsidRPr="00442F40" w:rsidRDefault="00442F40" w:rsidP="0083342F">
            <w:pPr>
              <w:pStyle w:val="TableContents"/>
              <w:snapToGrid w:val="0"/>
              <w:rPr>
                <w:color w:val="auto"/>
                <w:sz w:val="22"/>
                <w:szCs w:val="22"/>
              </w:rPr>
            </w:pPr>
          </w:p>
        </w:tc>
        <w:tc>
          <w:tcPr>
            <w:tcW w:w="3118" w:type="dxa"/>
            <w:shd w:val="clear" w:color="auto" w:fill="auto"/>
          </w:tcPr>
          <w:p w:rsidR="00442F40" w:rsidRPr="00442F40" w:rsidRDefault="00442F40" w:rsidP="0083342F">
            <w:pPr>
              <w:pStyle w:val="TableContents"/>
              <w:snapToGrid w:val="0"/>
              <w:rPr>
                <w:color w:val="auto"/>
                <w:sz w:val="22"/>
                <w:szCs w:val="22"/>
              </w:rPr>
            </w:pPr>
          </w:p>
        </w:tc>
      </w:tr>
      <w:tr w:rsidR="00442F40" w:rsidRPr="00442F40" w:rsidTr="0083342F">
        <w:trPr>
          <w:trHeight w:val="571"/>
        </w:trPr>
        <w:tc>
          <w:tcPr>
            <w:tcW w:w="3970" w:type="dxa"/>
            <w:shd w:val="clear" w:color="auto" w:fill="auto"/>
            <w:vAlign w:val="center"/>
          </w:tcPr>
          <w:p w:rsidR="00442F40" w:rsidRPr="00442F40" w:rsidRDefault="00442F40" w:rsidP="0083342F">
            <w:pPr>
              <w:pStyle w:val="TableContents"/>
              <w:rPr>
                <w:iCs/>
                <w:color w:val="auto"/>
                <w:sz w:val="22"/>
                <w:szCs w:val="22"/>
                <w:lang w:val="sr-Cyrl-CS"/>
              </w:rPr>
            </w:pPr>
            <w:r w:rsidRPr="00442F40">
              <w:rPr>
                <w:iCs/>
                <w:color w:val="auto"/>
                <w:sz w:val="22"/>
                <w:szCs w:val="22"/>
                <w:lang w:val="sr-Cyrl-CS"/>
              </w:rPr>
              <w:t>Цена за ниску тарифу РСД/</w:t>
            </w:r>
            <w:r w:rsidRPr="00442F40">
              <w:rPr>
                <w:iCs/>
                <w:color w:val="auto"/>
                <w:sz w:val="22"/>
                <w:szCs w:val="22"/>
                <w:lang w:val="sr-Latn-CS"/>
              </w:rPr>
              <w:t>kWh</w:t>
            </w:r>
          </w:p>
        </w:tc>
        <w:tc>
          <w:tcPr>
            <w:tcW w:w="3260" w:type="dxa"/>
            <w:shd w:val="clear" w:color="auto" w:fill="auto"/>
          </w:tcPr>
          <w:p w:rsidR="00442F40" w:rsidRPr="00442F40" w:rsidRDefault="00442F40" w:rsidP="0083342F">
            <w:pPr>
              <w:pStyle w:val="TableContents"/>
              <w:snapToGrid w:val="0"/>
              <w:rPr>
                <w:color w:val="auto"/>
                <w:sz w:val="22"/>
                <w:szCs w:val="22"/>
              </w:rPr>
            </w:pPr>
          </w:p>
        </w:tc>
        <w:tc>
          <w:tcPr>
            <w:tcW w:w="3118" w:type="dxa"/>
            <w:shd w:val="clear" w:color="auto" w:fill="auto"/>
          </w:tcPr>
          <w:p w:rsidR="00442F40" w:rsidRPr="00442F40" w:rsidRDefault="00442F40" w:rsidP="0083342F">
            <w:pPr>
              <w:pStyle w:val="TableContents"/>
              <w:snapToGrid w:val="0"/>
              <w:rPr>
                <w:color w:val="auto"/>
                <w:sz w:val="22"/>
                <w:szCs w:val="22"/>
              </w:rPr>
            </w:pPr>
          </w:p>
        </w:tc>
      </w:tr>
    </w:tbl>
    <w:p w:rsidR="00442F40" w:rsidRPr="00442F40" w:rsidRDefault="00442F40" w:rsidP="00442F40">
      <w:pPr>
        <w:rPr>
          <w:rFonts w:ascii="Times New Roman" w:hAnsi="Times New Roman" w:cs="Times New Roman"/>
          <w:color w:val="FF0000"/>
          <w:lang w:val="sr-Cyrl-CS"/>
        </w:rPr>
      </w:pPr>
    </w:p>
    <w:p w:rsidR="00442F40" w:rsidRPr="00442F40" w:rsidRDefault="00442F40" w:rsidP="00442F40">
      <w:pPr>
        <w:pStyle w:val="ListParagraph"/>
        <w:tabs>
          <w:tab w:val="left" w:pos="90"/>
        </w:tabs>
        <w:ind w:left="90"/>
        <w:jc w:val="both"/>
        <w:rPr>
          <w:bCs/>
          <w:iCs/>
          <w:color w:val="auto"/>
          <w:lang w:val="sr-Cyrl-CS"/>
        </w:rPr>
      </w:pPr>
      <w:r w:rsidRPr="00442F40">
        <w:rPr>
          <w:bCs/>
          <w:iCs/>
          <w:color w:val="auto"/>
        </w:rPr>
        <w:t>Трошкови који припадају оператору система и који су регулисани Одлукама на које сагласност даје Агенција за енергетику РС:</w:t>
      </w:r>
    </w:p>
    <w:p w:rsidR="00442F40" w:rsidRPr="00442F40" w:rsidRDefault="00442F40" w:rsidP="00442F40">
      <w:pPr>
        <w:pStyle w:val="ListParagraph"/>
        <w:tabs>
          <w:tab w:val="left" w:pos="90"/>
        </w:tabs>
        <w:ind w:left="90"/>
        <w:jc w:val="both"/>
        <w:rPr>
          <w:bCs/>
          <w:iCs/>
          <w:color w:val="auto"/>
          <w:lang w:val="sr-Cyrl-CS"/>
        </w:rPr>
      </w:pPr>
    </w:p>
    <w:p w:rsidR="00442F40" w:rsidRPr="00442F40" w:rsidRDefault="00442F40" w:rsidP="00442F40">
      <w:pPr>
        <w:pStyle w:val="ListParagraph"/>
        <w:numPr>
          <w:ilvl w:val="0"/>
          <w:numId w:val="16"/>
        </w:numPr>
        <w:tabs>
          <w:tab w:val="left" w:pos="90"/>
        </w:tabs>
        <w:ind w:left="284" w:hanging="284"/>
        <w:jc w:val="both"/>
        <w:rPr>
          <w:bCs/>
          <w:iCs/>
          <w:color w:val="auto"/>
        </w:rPr>
      </w:pPr>
      <w:r w:rsidRPr="00442F40">
        <w:rPr>
          <w:bCs/>
          <w:iCs/>
          <w:color w:val="auto"/>
        </w:rPr>
        <w:t>Трошкови приступа систему за пренос електричне енергије важећи у време подношења понуде</w:t>
      </w:r>
    </w:p>
    <w:p w:rsidR="00442F40" w:rsidRPr="00442F40" w:rsidRDefault="00442F40" w:rsidP="00442F40">
      <w:pPr>
        <w:pStyle w:val="ListParagraph"/>
        <w:numPr>
          <w:ilvl w:val="0"/>
          <w:numId w:val="16"/>
        </w:numPr>
        <w:tabs>
          <w:tab w:val="left" w:pos="90"/>
        </w:tabs>
        <w:ind w:left="284" w:hanging="284"/>
        <w:jc w:val="both"/>
        <w:rPr>
          <w:bCs/>
          <w:iCs/>
          <w:color w:val="auto"/>
        </w:rPr>
      </w:pPr>
      <w:r w:rsidRPr="00442F40">
        <w:rPr>
          <w:bCs/>
          <w:iCs/>
          <w:color w:val="auto"/>
        </w:rPr>
        <w:t>Трошкови приступа систему за дистрибуцију електричне енергије важећи у време подношења понуде</w:t>
      </w:r>
    </w:p>
    <w:p w:rsidR="00442F40" w:rsidRPr="00442F40" w:rsidRDefault="00442F40" w:rsidP="00442F40">
      <w:pPr>
        <w:pStyle w:val="ListParagraph"/>
        <w:numPr>
          <w:ilvl w:val="0"/>
          <w:numId w:val="16"/>
        </w:numPr>
        <w:tabs>
          <w:tab w:val="left" w:pos="90"/>
        </w:tabs>
        <w:ind w:left="284" w:hanging="284"/>
        <w:jc w:val="both"/>
        <w:rPr>
          <w:bCs/>
          <w:iCs/>
          <w:color w:val="auto"/>
        </w:rPr>
      </w:pPr>
      <w:r w:rsidRPr="00442F40">
        <w:rPr>
          <w:bCs/>
          <w:iCs/>
          <w:color w:val="auto"/>
        </w:rPr>
        <w:t>Трошкови накнаде за подстицај повлашћених произвођача електричне енергије</w:t>
      </w:r>
    </w:p>
    <w:p w:rsidR="00442F40" w:rsidRPr="00442F40" w:rsidRDefault="00442F40" w:rsidP="00442F40">
      <w:pPr>
        <w:pStyle w:val="ListParagraph"/>
        <w:tabs>
          <w:tab w:val="left" w:pos="90"/>
        </w:tabs>
        <w:ind w:left="284"/>
        <w:jc w:val="both"/>
        <w:rPr>
          <w:bCs/>
          <w:iCs/>
          <w:color w:val="auto"/>
        </w:rPr>
      </w:pPr>
    </w:p>
    <w:p w:rsidR="00442F40" w:rsidRPr="00442F40" w:rsidRDefault="00442F40" w:rsidP="00442F40">
      <w:pPr>
        <w:pStyle w:val="ListParagraph"/>
        <w:tabs>
          <w:tab w:val="left" w:pos="90"/>
        </w:tabs>
        <w:ind w:left="90"/>
        <w:jc w:val="both"/>
        <w:rPr>
          <w:bCs/>
          <w:iCs/>
          <w:color w:val="auto"/>
          <w:lang w:val="sr-Cyrl-CS"/>
        </w:rPr>
      </w:pPr>
      <w:r w:rsidRPr="00442F40">
        <w:rPr>
          <w:bCs/>
          <w:iCs/>
          <w:color w:val="auto"/>
        </w:rPr>
        <w:t xml:space="preserve">Напомена: понуђач треба да понуди јединичну цену за Високу тарифу, Ниску </w:t>
      </w:r>
      <w:proofErr w:type="gramStart"/>
      <w:r w:rsidRPr="00442F40">
        <w:rPr>
          <w:bCs/>
          <w:iCs/>
          <w:color w:val="auto"/>
        </w:rPr>
        <w:t>тарифу  са</w:t>
      </w:r>
      <w:proofErr w:type="gramEnd"/>
      <w:r w:rsidRPr="00442F40">
        <w:rPr>
          <w:bCs/>
          <w:iCs/>
          <w:color w:val="auto"/>
        </w:rPr>
        <w:t xml:space="preserve"> </w:t>
      </w:r>
      <w:r w:rsidRPr="00442F40">
        <w:rPr>
          <w:bCs/>
          <w:iCs/>
          <w:color w:val="auto"/>
          <w:lang w:val="sr-Cyrl-CS"/>
        </w:rPr>
        <w:t>ПДВ</w:t>
      </w:r>
      <w:r w:rsidRPr="00442F40">
        <w:rPr>
          <w:bCs/>
          <w:iCs/>
          <w:color w:val="auto"/>
        </w:rPr>
        <w:t xml:space="preserve">-ом и без </w:t>
      </w:r>
      <w:r w:rsidRPr="00442F40">
        <w:rPr>
          <w:bCs/>
          <w:iCs/>
          <w:color w:val="auto"/>
          <w:lang w:val="sr-Cyrl-CS"/>
        </w:rPr>
        <w:t>ПДВ</w:t>
      </w:r>
      <w:r w:rsidRPr="00442F40">
        <w:rPr>
          <w:bCs/>
          <w:iCs/>
          <w:color w:val="auto"/>
        </w:rPr>
        <w:t>-а, као остале трошкове увоза, царине, преноса и сл.</w:t>
      </w:r>
    </w:p>
    <w:p w:rsidR="00442F40" w:rsidRPr="00442F40" w:rsidRDefault="00442F40" w:rsidP="00442F40">
      <w:pPr>
        <w:pStyle w:val="ListParagraph"/>
        <w:tabs>
          <w:tab w:val="left" w:pos="90"/>
        </w:tabs>
        <w:ind w:left="90"/>
        <w:jc w:val="both"/>
        <w:rPr>
          <w:bCs/>
          <w:iCs/>
          <w:color w:val="auto"/>
          <w:lang w:val="sr-Cyrl-CS"/>
        </w:rPr>
      </w:pPr>
    </w:p>
    <w:p w:rsidR="00442F40" w:rsidRPr="00442F40" w:rsidRDefault="00442F40" w:rsidP="00442F40">
      <w:pPr>
        <w:pStyle w:val="ListParagraph"/>
        <w:tabs>
          <w:tab w:val="left" w:pos="90"/>
        </w:tabs>
        <w:ind w:left="90"/>
        <w:jc w:val="both"/>
        <w:rPr>
          <w:bCs/>
          <w:iCs/>
          <w:color w:val="auto"/>
          <w:lang w:val="sr-Cyrl-CS"/>
        </w:rPr>
      </w:pPr>
    </w:p>
    <w:p w:rsidR="00442F40" w:rsidRPr="00442F40" w:rsidRDefault="00442F40" w:rsidP="00442F40">
      <w:pPr>
        <w:pStyle w:val="ListParagraph"/>
        <w:tabs>
          <w:tab w:val="left" w:pos="90"/>
        </w:tabs>
        <w:ind w:left="90"/>
        <w:jc w:val="both"/>
        <w:rPr>
          <w:lang w:val="sr-Cyrl-CS"/>
        </w:rPr>
      </w:pPr>
    </w:p>
    <w:tbl>
      <w:tblPr>
        <w:tblW w:w="0" w:type="auto"/>
        <w:tblLayout w:type="fixed"/>
        <w:tblLook w:val="0000"/>
      </w:tblPr>
      <w:tblGrid>
        <w:gridCol w:w="3080"/>
        <w:gridCol w:w="3068"/>
        <w:gridCol w:w="3094"/>
      </w:tblGrid>
      <w:tr w:rsidR="00442F40" w:rsidRPr="00442F40" w:rsidTr="0083342F">
        <w:tc>
          <w:tcPr>
            <w:tcW w:w="3080" w:type="dxa"/>
            <w:shd w:val="clear" w:color="auto" w:fill="auto"/>
            <w:vAlign w:val="center"/>
          </w:tcPr>
          <w:p w:rsidR="00442F40" w:rsidRPr="00442F40" w:rsidRDefault="00442F40" w:rsidP="0083342F">
            <w:pPr>
              <w:pStyle w:val="BodyText2"/>
              <w:spacing w:line="100" w:lineRule="atLeast"/>
              <w:jc w:val="center"/>
            </w:pPr>
            <w:r w:rsidRPr="00442F40">
              <w:t>Датум:</w:t>
            </w:r>
          </w:p>
        </w:tc>
        <w:tc>
          <w:tcPr>
            <w:tcW w:w="3068" w:type="dxa"/>
            <w:shd w:val="clear" w:color="auto" w:fill="auto"/>
            <w:vAlign w:val="center"/>
          </w:tcPr>
          <w:p w:rsidR="00442F40" w:rsidRPr="00442F40" w:rsidRDefault="00442F40" w:rsidP="0083342F">
            <w:pPr>
              <w:pStyle w:val="BodyText2"/>
              <w:spacing w:line="100" w:lineRule="atLeast"/>
              <w:jc w:val="center"/>
            </w:pPr>
            <w:r w:rsidRPr="00442F40">
              <w:t>М.П.</w:t>
            </w:r>
          </w:p>
        </w:tc>
        <w:tc>
          <w:tcPr>
            <w:tcW w:w="3094" w:type="dxa"/>
            <w:shd w:val="clear" w:color="auto" w:fill="auto"/>
            <w:vAlign w:val="center"/>
          </w:tcPr>
          <w:p w:rsidR="00442F40" w:rsidRPr="00442F40" w:rsidRDefault="00442F40" w:rsidP="0083342F">
            <w:pPr>
              <w:pStyle w:val="BodyText2"/>
              <w:spacing w:line="100" w:lineRule="atLeast"/>
              <w:jc w:val="center"/>
            </w:pPr>
            <w:r w:rsidRPr="00442F40">
              <w:t>Потпис понуђача</w:t>
            </w:r>
          </w:p>
        </w:tc>
      </w:tr>
      <w:tr w:rsidR="00442F40" w:rsidRPr="00442F40" w:rsidTr="0083342F">
        <w:tc>
          <w:tcPr>
            <w:tcW w:w="3080" w:type="dxa"/>
            <w:tcBorders>
              <w:bottom w:val="single" w:sz="4" w:space="0" w:color="000000"/>
            </w:tcBorders>
            <w:shd w:val="clear" w:color="auto" w:fill="auto"/>
          </w:tcPr>
          <w:p w:rsidR="00442F40" w:rsidRPr="00442F40" w:rsidRDefault="00442F40" w:rsidP="0083342F">
            <w:pPr>
              <w:pStyle w:val="BodyText2"/>
              <w:snapToGrid w:val="0"/>
              <w:spacing w:line="100" w:lineRule="atLeast"/>
              <w:jc w:val="both"/>
            </w:pPr>
          </w:p>
        </w:tc>
        <w:tc>
          <w:tcPr>
            <w:tcW w:w="3068" w:type="dxa"/>
            <w:shd w:val="clear" w:color="auto" w:fill="auto"/>
          </w:tcPr>
          <w:p w:rsidR="00442F40" w:rsidRPr="00442F40" w:rsidRDefault="00442F40" w:rsidP="0083342F">
            <w:pPr>
              <w:pStyle w:val="BodyText2"/>
              <w:snapToGrid w:val="0"/>
              <w:spacing w:line="100" w:lineRule="atLeast"/>
              <w:jc w:val="both"/>
            </w:pPr>
          </w:p>
        </w:tc>
        <w:tc>
          <w:tcPr>
            <w:tcW w:w="3094" w:type="dxa"/>
            <w:tcBorders>
              <w:bottom w:val="single" w:sz="4" w:space="0" w:color="000000"/>
            </w:tcBorders>
            <w:shd w:val="clear" w:color="auto" w:fill="auto"/>
          </w:tcPr>
          <w:p w:rsidR="00442F40" w:rsidRPr="00442F40" w:rsidRDefault="00442F40" w:rsidP="0083342F">
            <w:pPr>
              <w:pStyle w:val="BodyText2"/>
              <w:snapToGrid w:val="0"/>
              <w:spacing w:line="100" w:lineRule="atLeast"/>
              <w:jc w:val="both"/>
            </w:pPr>
          </w:p>
        </w:tc>
      </w:tr>
    </w:tbl>
    <w:p w:rsidR="00442F40" w:rsidRPr="00442F40" w:rsidRDefault="00442F40" w:rsidP="00442F40">
      <w:pPr>
        <w:jc w:val="both"/>
        <w:rPr>
          <w:rFonts w:ascii="Times New Roman" w:hAnsi="Times New Roman" w:cs="Times New Roman"/>
          <w:lang w:val="sr-Cyrl-CS"/>
        </w:rPr>
      </w:pPr>
    </w:p>
    <w:p w:rsidR="00442F40" w:rsidRPr="00442F40" w:rsidRDefault="00442F40" w:rsidP="00442F40">
      <w:pPr>
        <w:jc w:val="both"/>
        <w:rPr>
          <w:rFonts w:ascii="Times New Roman" w:hAnsi="Times New Roman" w:cs="Times New Roman"/>
          <w:lang w:val="sr-Cyrl-CS"/>
        </w:rPr>
      </w:pPr>
    </w:p>
    <w:p w:rsidR="00442F40" w:rsidRDefault="00442F40" w:rsidP="00442F40">
      <w:pPr>
        <w:jc w:val="both"/>
        <w:rPr>
          <w:lang w:val="sr-Cyrl-CS"/>
        </w:rPr>
      </w:pPr>
    </w:p>
    <w:p w:rsidR="009C7E0D" w:rsidRDefault="009C7E0D" w:rsidP="00562615">
      <w:pPr>
        <w:ind w:left="-851" w:right="-943" w:firstLine="709"/>
        <w:jc w:val="both"/>
        <w:rPr>
          <w:rFonts w:ascii="Times New Roman" w:hAnsi="Times New Roman" w:cs="Times New Roman"/>
          <w:bCs/>
          <w:iCs/>
        </w:rPr>
      </w:pPr>
    </w:p>
    <w:p w:rsidR="00442F40" w:rsidRDefault="00442F40" w:rsidP="00562615">
      <w:pPr>
        <w:ind w:left="-851" w:right="-943" w:firstLine="709"/>
        <w:jc w:val="both"/>
        <w:rPr>
          <w:rFonts w:ascii="Times New Roman" w:hAnsi="Times New Roman" w:cs="Times New Roman"/>
          <w:bCs/>
          <w:iCs/>
        </w:rPr>
      </w:pPr>
    </w:p>
    <w:p w:rsidR="00442F40" w:rsidRDefault="00442F40" w:rsidP="00562615">
      <w:pPr>
        <w:ind w:left="-851" w:right="-943" w:firstLine="709"/>
        <w:jc w:val="both"/>
        <w:rPr>
          <w:rFonts w:ascii="Times New Roman" w:hAnsi="Times New Roman" w:cs="Times New Roman"/>
          <w:bCs/>
          <w:iCs/>
        </w:rPr>
      </w:pPr>
    </w:p>
    <w:p w:rsidR="00442F40" w:rsidRDefault="00442F40" w:rsidP="00562615">
      <w:pPr>
        <w:ind w:left="-851" w:right="-943" w:firstLine="709"/>
        <w:jc w:val="both"/>
        <w:rPr>
          <w:rFonts w:ascii="Times New Roman" w:hAnsi="Times New Roman" w:cs="Times New Roman"/>
          <w:bCs/>
          <w:iCs/>
        </w:rPr>
      </w:pPr>
    </w:p>
    <w:p w:rsidR="00442F40" w:rsidRDefault="00442F40" w:rsidP="00562615">
      <w:pPr>
        <w:ind w:left="-851" w:right="-943" w:firstLine="709"/>
        <w:jc w:val="both"/>
        <w:rPr>
          <w:rFonts w:ascii="Times New Roman" w:hAnsi="Times New Roman" w:cs="Times New Roman"/>
          <w:bCs/>
          <w:iCs/>
        </w:rPr>
      </w:pPr>
    </w:p>
    <w:p w:rsidR="00442F40" w:rsidRDefault="00442F40" w:rsidP="00562615">
      <w:pPr>
        <w:ind w:left="-851" w:right="-943" w:firstLine="709"/>
        <w:jc w:val="both"/>
        <w:rPr>
          <w:rFonts w:ascii="Times New Roman" w:hAnsi="Times New Roman" w:cs="Times New Roman"/>
          <w:bCs/>
          <w:iCs/>
        </w:rPr>
      </w:pPr>
    </w:p>
    <w:p w:rsidR="00442F40" w:rsidRDefault="00442F40" w:rsidP="00562615">
      <w:pPr>
        <w:ind w:left="-851" w:right="-943" w:firstLine="709"/>
        <w:jc w:val="both"/>
        <w:rPr>
          <w:rFonts w:ascii="Times New Roman" w:hAnsi="Times New Roman" w:cs="Times New Roman"/>
          <w:bCs/>
          <w:iCs/>
        </w:rPr>
      </w:pPr>
    </w:p>
    <w:p w:rsidR="009C7E0D" w:rsidRPr="00D108AB" w:rsidRDefault="009C7E0D" w:rsidP="009C7E0D">
      <w:pPr>
        <w:rPr>
          <w:rFonts w:ascii="Arial" w:hAnsi="Arial" w:cs="Arial"/>
          <w:b/>
          <w:bCs/>
          <w:i/>
          <w:iCs/>
          <w:sz w:val="28"/>
          <w:szCs w:val="28"/>
          <w:lang w:val="sr-Cyrl-CS"/>
        </w:rPr>
      </w:pPr>
    </w:p>
    <w:p w:rsidR="009C7E0D" w:rsidRPr="009C7E0D" w:rsidRDefault="0084513E" w:rsidP="009C7E0D">
      <w:pPr>
        <w:shd w:val="clear" w:color="auto" w:fill="C6D9F1"/>
        <w:ind w:left="-993" w:right="-993"/>
        <w:jc w:val="center"/>
        <w:rPr>
          <w:rFonts w:ascii="Times New Roman" w:hAnsi="Times New Roman" w:cs="Times New Roman"/>
          <w:bCs/>
          <w:lang w:val="sr-Cyrl-CS"/>
        </w:rPr>
      </w:pPr>
      <w:r>
        <w:rPr>
          <w:rFonts w:ascii="Times New Roman" w:hAnsi="Times New Roman" w:cs="Times New Roman"/>
          <w:b/>
          <w:bCs/>
          <w:i/>
          <w:iCs/>
          <w:sz w:val="28"/>
          <w:szCs w:val="28"/>
        </w:rPr>
        <w:lastRenderedPageBreak/>
        <w:t>X</w:t>
      </w:r>
      <w:r w:rsidR="009C7E0D" w:rsidRPr="009C7E0D">
        <w:rPr>
          <w:rFonts w:ascii="Times New Roman" w:hAnsi="Times New Roman" w:cs="Times New Roman"/>
          <w:b/>
          <w:bCs/>
          <w:i/>
          <w:iCs/>
          <w:sz w:val="28"/>
          <w:szCs w:val="28"/>
        </w:rPr>
        <w:t xml:space="preserve"> ОБРАЗАЦ ИЗЈАВЕ О НЕЗАВИСНОЈ ПОНУДИ</w:t>
      </w:r>
    </w:p>
    <w:p w:rsidR="009C7E0D" w:rsidRPr="009C7E0D" w:rsidRDefault="009C7E0D" w:rsidP="009C7E0D">
      <w:pPr>
        <w:pStyle w:val="BodyText3"/>
        <w:spacing w:after="0"/>
        <w:ind w:left="-993" w:right="-993"/>
        <w:jc w:val="center"/>
        <w:rPr>
          <w:bCs/>
          <w:sz w:val="24"/>
          <w:szCs w:val="24"/>
          <w:lang w:val="sr-Cyrl-CS"/>
        </w:rPr>
      </w:pPr>
    </w:p>
    <w:p w:rsidR="009C7E0D" w:rsidRPr="009C7E0D" w:rsidRDefault="009C7E0D" w:rsidP="009C7E0D">
      <w:pPr>
        <w:pStyle w:val="BodyText3"/>
        <w:spacing w:after="0"/>
        <w:ind w:left="-993" w:right="-993"/>
        <w:jc w:val="center"/>
        <w:rPr>
          <w:bCs/>
          <w:sz w:val="24"/>
          <w:szCs w:val="24"/>
          <w:lang w:val="sr-Cyrl-CS"/>
        </w:rPr>
      </w:pPr>
    </w:p>
    <w:p w:rsidR="009C7E0D" w:rsidRPr="0091413C" w:rsidRDefault="009C7E0D" w:rsidP="009C7E0D">
      <w:pPr>
        <w:pStyle w:val="BodyText3"/>
        <w:spacing w:after="0"/>
        <w:ind w:left="-993" w:right="-993"/>
        <w:jc w:val="center"/>
        <w:rPr>
          <w:sz w:val="24"/>
          <w:szCs w:val="24"/>
        </w:rPr>
      </w:pPr>
      <w:proofErr w:type="gramStart"/>
      <w:r w:rsidRPr="009C7E0D">
        <w:rPr>
          <w:sz w:val="24"/>
          <w:szCs w:val="24"/>
        </w:rPr>
        <w:t>У складу са чланом 26.</w:t>
      </w:r>
      <w:proofErr w:type="gramEnd"/>
      <w:r w:rsidRPr="009C7E0D">
        <w:rPr>
          <w:sz w:val="24"/>
          <w:szCs w:val="24"/>
        </w:rPr>
        <w:t xml:space="preserve"> Закона о </w:t>
      </w:r>
      <w:r w:rsidRPr="009C7E0D">
        <w:rPr>
          <w:sz w:val="24"/>
          <w:szCs w:val="24"/>
          <w:lang w:val="sr-Cyrl-CS"/>
        </w:rPr>
        <w:t>јавним набавкама</w:t>
      </w:r>
      <w:r w:rsidRPr="009C7E0D">
        <w:rPr>
          <w:sz w:val="24"/>
          <w:szCs w:val="24"/>
        </w:rPr>
        <w:t xml:space="preserve"> (</w:t>
      </w:r>
      <w:r w:rsidRPr="009C7E0D">
        <w:rPr>
          <w:sz w:val="24"/>
          <w:szCs w:val="24"/>
          <w:lang w:val="sr-Cyrl-CS"/>
        </w:rPr>
        <w:t>„</w:t>
      </w:r>
      <w:r w:rsidRPr="009C7E0D">
        <w:rPr>
          <w:sz w:val="24"/>
          <w:szCs w:val="24"/>
        </w:rPr>
        <w:t>Сл.гл</w:t>
      </w:r>
      <w:r w:rsidRPr="009C7E0D">
        <w:rPr>
          <w:sz w:val="24"/>
          <w:szCs w:val="24"/>
          <w:lang w:val="sr-Cyrl-CS"/>
        </w:rPr>
        <w:t xml:space="preserve">асник </w:t>
      </w:r>
      <w:r w:rsidRPr="009C7E0D">
        <w:rPr>
          <w:sz w:val="24"/>
          <w:szCs w:val="24"/>
        </w:rPr>
        <w:t>РС</w:t>
      </w:r>
      <w:proofErr w:type="gramStart"/>
      <w:r w:rsidR="0091413C">
        <w:rPr>
          <w:sz w:val="24"/>
          <w:szCs w:val="24"/>
          <w:lang w:val="sr-Cyrl-CS"/>
        </w:rPr>
        <w:t>“ бр</w:t>
      </w:r>
      <w:proofErr w:type="gramEnd"/>
      <w:r w:rsidR="0091413C">
        <w:rPr>
          <w:sz w:val="24"/>
          <w:szCs w:val="24"/>
          <w:lang w:val="sr-Cyrl-CS"/>
        </w:rPr>
        <w:t>. 124/1</w:t>
      </w:r>
      <w:r w:rsidR="0091413C">
        <w:rPr>
          <w:sz w:val="24"/>
          <w:szCs w:val="24"/>
        </w:rPr>
        <w:t>2, 14/15 и 68/15 )</w:t>
      </w:r>
    </w:p>
    <w:p w:rsidR="009C7E0D" w:rsidRPr="009C7E0D" w:rsidRDefault="009C7E0D" w:rsidP="009C7E0D">
      <w:pPr>
        <w:pStyle w:val="BodyText3"/>
        <w:spacing w:after="0"/>
        <w:ind w:left="-993" w:right="-993"/>
        <w:jc w:val="center"/>
        <w:rPr>
          <w:sz w:val="24"/>
          <w:szCs w:val="24"/>
          <w:lang w:val="sr-Cyrl-CS"/>
        </w:rPr>
      </w:pPr>
    </w:p>
    <w:p w:rsidR="009C7E0D" w:rsidRPr="009C7E0D" w:rsidRDefault="009C7E0D" w:rsidP="009C7E0D">
      <w:pPr>
        <w:pStyle w:val="BodyText3"/>
        <w:spacing w:after="0"/>
        <w:ind w:left="-993" w:right="-993"/>
        <w:jc w:val="center"/>
        <w:rPr>
          <w:sz w:val="24"/>
          <w:szCs w:val="24"/>
          <w:lang w:val="sr-Cyrl-CS"/>
        </w:rPr>
      </w:pPr>
      <w:r w:rsidRPr="009C7E0D">
        <w:rPr>
          <w:sz w:val="24"/>
          <w:szCs w:val="24"/>
          <w:lang w:val="sr-Cyrl-CS"/>
        </w:rPr>
        <w:t>_______________________________</w:t>
      </w:r>
      <w:r w:rsidRPr="009C7E0D">
        <w:rPr>
          <w:sz w:val="24"/>
          <w:szCs w:val="24"/>
        </w:rPr>
        <w:t>___________________________________</w:t>
      </w:r>
    </w:p>
    <w:p w:rsidR="009C7E0D" w:rsidRPr="009C7E0D" w:rsidRDefault="009C7E0D" w:rsidP="009C7E0D">
      <w:pPr>
        <w:pStyle w:val="BodyText3"/>
        <w:spacing w:after="0"/>
        <w:ind w:left="-993" w:right="-993"/>
        <w:jc w:val="center"/>
        <w:rPr>
          <w:sz w:val="24"/>
          <w:szCs w:val="24"/>
        </w:rPr>
      </w:pPr>
      <w:r w:rsidRPr="009C7E0D">
        <w:rPr>
          <w:sz w:val="20"/>
          <w:szCs w:val="20"/>
        </w:rPr>
        <w:t>(Назив понуђача)</w:t>
      </w:r>
    </w:p>
    <w:p w:rsidR="009C7E0D" w:rsidRPr="009C7E0D" w:rsidRDefault="009C7E0D" w:rsidP="009C7E0D">
      <w:pPr>
        <w:pStyle w:val="BodyText3"/>
        <w:spacing w:after="0"/>
        <w:ind w:left="-993" w:right="-993"/>
        <w:jc w:val="both"/>
        <w:rPr>
          <w:w w:val="200"/>
          <w:sz w:val="24"/>
          <w:szCs w:val="24"/>
        </w:rPr>
      </w:pPr>
      <w:proofErr w:type="gramStart"/>
      <w:r w:rsidRPr="009C7E0D">
        <w:rPr>
          <w:sz w:val="24"/>
          <w:szCs w:val="24"/>
        </w:rPr>
        <w:t>даје</w:t>
      </w:r>
      <w:proofErr w:type="gramEnd"/>
      <w:r w:rsidRPr="009C7E0D">
        <w:rPr>
          <w:sz w:val="24"/>
          <w:szCs w:val="24"/>
        </w:rPr>
        <w:t xml:space="preserve">: </w:t>
      </w:r>
    </w:p>
    <w:p w:rsidR="009C7E0D" w:rsidRPr="009C7E0D" w:rsidRDefault="009C7E0D" w:rsidP="009C7E0D">
      <w:pPr>
        <w:pStyle w:val="BodyText3"/>
        <w:spacing w:before="360" w:after="360"/>
        <w:ind w:left="-993" w:right="-993" w:firstLine="227"/>
        <w:jc w:val="center"/>
        <w:rPr>
          <w:b/>
          <w:bCs/>
          <w:sz w:val="24"/>
          <w:szCs w:val="24"/>
          <w:lang w:val="sr-Cyrl-CS"/>
        </w:rPr>
      </w:pPr>
      <w:r w:rsidRPr="009C7E0D">
        <w:rPr>
          <w:b/>
          <w:bCs/>
          <w:sz w:val="24"/>
          <w:szCs w:val="24"/>
          <w:lang w:val="sr-Cyrl-CS"/>
        </w:rPr>
        <w:t xml:space="preserve">ИЗЈАВУ </w:t>
      </w:r>
    </w:p>
    <w:p w:rsidR="009C7E0D" w:rsidRPr="009C7E0D" w:rsidRDefault="009C7E0D" w:rsidP="009C7E0D">
      <w:pPr>
        <w:pStyle w:val="BodyText3"/>
        <w:spacing w:before="360" w:after="360"/>
        <w:ind w:left="-993" w:right="-993" w:firstLine="227"/>
        <w:jc w:val="center"/>
        <w:rPr>
          <w:bCs/>
          <w:sz w:val="24"/>
          <w:szCs w:val="24"/>
        </w:rPr>
      </w:pPr>
      <w:r w:rsidRPr="009C7E0D">
        <w:rPr>
          <w:b/>
          <w:bCs/>
          <w:sz w:val="24"/>
          <w:szCs w:val="24"/>
          <w:lang w:val="sr-Cyrl-CS"/>
        </w:rPr>
        <w:t>О НЕЗАВИСНОЈ</w:t>
      </w:r>
      <w:r w:rsidRPr="009C7E0D">
        <w:rPr>
          <w:b/>
          <w:bCs/>
          <w:sz w:val="24"/>
          <w:szCs w:val="24"/>
        </w:rPr>
        <w:t xml:space="preserve"> ПОНУДИ</w:t>
      </w:r>
    </w:p>
    <w:p w:rsidR="009C7E0D" w:rsidRPr="009C7E0D" w:rsidRDefault="009C7E0D" w:rsidP="009C7E0D">
      <w:pPr>
        <w:pStyle w:val="BodyText3"/>
        <w:spacing w:after="0"/>
        <w:ind w:left="-993" w:right="-993"/>
        <w:jc w:val="both"/>
        <w:rPr>
          <w:bCs/>
          <w:sz w:val="24"/>
          <w:szCs w:val="24"/>
        </w:rPr>
      </w:pPr>
    </w:p>
    <w:p w:rsidR="009C7E0D" w:rsidRPr="009C7E0D" w:rsidRDefault="009C7E0D" w:rsidP="009C7E0D">
      <w:pPr>
        <w:ind w:right="-993"/>
        <w:jc w:val="both"/>
        <w:rPr>
          <w:rFonts w:ascii="Times New Roman" w:hAnsi="Times New Roman" w:cs="Times New Roman"/>
        </w:rPr>
      </w:pPr>
      <w:r w:rsidRPr="009C7E0D">
        <w:rPr>
          <w:rFonts w:ascii="Times New Roman" w:hAnsi="Times New Roman" w:cs="Times New Roman"/>
        </w:rPr>
        <w:tab/>
      </w:r>
      <w:r w:rsidRPr="009C7E0D">
        <w:rPr>
          <w:rFonts w:ascii="Times New Roman" w:hAnsi="Times New Roman" w:cs="Times New Roman"/>
        </w:rPr>
        <w:tab/>
      </w:r>
      <w:r w:rsidRPr="009C7E0D">
        <w:rPr>
          <w:rFonts w:ascii="Times New Roman" w:hAnsi="Times New Roman" w:cs="Times New Roman"/>
          <w:bCs/>
        </w:rPr>
        <w:t xml:space="preserve"> </w:t>
      </w:r>
    </w:p>
    <w:p w:rsidR="009C7E0D" w:rsidRPr="009C7E0D" w:rsidRDefault="009C7E0D" w:rsidP="009C7E0D">
      <w:pPr>
        <w:ind w:left="-993" w:right="-993"/>
        <w:jc w:val="both"/>
        <w:rPr>
          <w:rFonts w:ascii="Times New Roman" w:hAnsi="Times New Roman" w:cs="Times New Roman"/>
          <w:bCs/>
        </w:rPr>
      </w:pPr>
      <w:r>
        <w:rPr>
          <w:rFonts w:ascii="Times New Roman" w:hAnsi="Times New Roman" w:cs="Times New Roman"/>
        </w:rPr>
        <w:t xml:space="preserve">                   </w:t>
      </w:r>
      <w:proofErr w:type="gramStart"/>
      <w:r w:rsidRPr="009C7E0D">
        <w:rPr>
          <w:rFonts w:ascii="Times New Roman" w:hAnsi="Times New Roman" w:cs="Times New Roman"/>
        </w:rPr>
        <w:t>Под пуном материјалном и кривичном одговорношћу п</w:t>
      </w:r>
      <w:r w:rsidRPr="009C7E0D">
        <w:rPr>
          <w:rFonts w:ascii="Times New Roman" w:hAnsi="Times New Roman" w:cs="Times New Roman"/>
          <w:bCs/>
        </w:rPr>
        <w:t xml:space="preserve">отврђујем да сам понуду у </w:t>
      </w:r>
      <w:r w:rsidRPr="009C7E0D">
        <w:rPr>
          <w:rFonts w:ascii="Times New Roman" w:hAnsi="Times New Roman" w:cs="Times New Roman"/>
          <w:bCs/>
          <w:lang w:val="sr-Cyrl-CS"/>
        </w:rPr>
        <w:t>поступку</w:t>
      </w:r>
      <w:r w:rsidRPr="009C7E0D">
        <w:rPr>
          <w:rFonts w:ascii="Times New Roman" w:hAnsi="Times New Roman" w:cs="Times New Roman"/>
          <w:bCs/>
        </w:rPr>
        <w:t xml:space="preserve"> јавне набавке</w:t>
      </w:r>
      <w:r w:rsidRPr="009C7E0D">
        <w:rPr>
          <w:rFonts w:ascii="Times New Roman" w:hAnsi="Times New Roman" w:cs="Times New Roman"/>
          <w:lang w:val="sr-Cyrl-CS"/>
        </w:rPr>
        <w:t xml:space="preserve"> добара – електричне енергије за потпуно снабдевање према Те</w:t>
      </w:r>
      <w:r>
        <w:rPr>
          <w:rFonts w:ascii="Times New Roman" w:hAnsi="Times New Roman" w:cs="Times New Roman"/>
          <w:lang w:val="sr-Cyrl-CS"/>
        </w:rPr>
        <w:t>хничкој спецификацији, ЈН</w:t>
      </w:r>
      <w:r w:rsidR="00E90505">
        <w:rPr>
          <w:rFonts w:ascii="Times New Roman" w:hAnsi="Times New Roman" w:cs="Times New Roman"/>
          <w:lang w:val="sr-Cyrl-CS"/>
        </w:rPr>
        <w:t>МВ</w:t>
      </w:r>
      <w:r>
        <w:rPr>
          <w:rFonts w:ascii="Times New Roman" w:hAnsi="Times New Roman" w:cs="Times New Roman"/>
          <w:lang w:val="sr-Cyrl-CS"/>
        </w:rPr>
        <w:t xml:space="preserve"> бр.</w:t>
      </w:r>
      <w:proofErr w:type="gramEnd"/>
      <w:r>
        <w:rPr>
          <w:rFonts w:ascii="Times New Roman" w:hAnsi="Times New Roman" w:cs="Times New Roman"/>
          <w:lang w:val="sr-Cyrl-CS"/>
        </w:rPr>
        <w:t xml:space="preserve"> </w:t>
      </w:r>
      <w:r w:rsidR="00E90505">
        <w:rPr>
          <w:rFonts w:ascii="Times New Roman" w:hAnsi="Times New Roman" w:cs="Times New Roman"/>
        </w:rPr>
        <w:t>03</w:t>
      </w:r>
      <w:r w:rsidR="00E90505">
        <w:rPr>
          <w:rFonts w:ascii="Times New Roman" w:hAnsi="Times New Roman" w:cs="Times New Roman"/>
          <w:lang w:val="sr-Cyrl-CS"/>
        </w:rPr>
        <w:t>/2016</w:t>
      </w:r>
      <w:r w:rsidR="006E37DB">
        <w:rPr>
          <w:rFonts w:ascii="Times New Roman" w:hAnsi="Times New Roman" w:cs="Times New Roman"/>
          <w:lang w:val="sr-Cyrl-CS"/>
        </w:rPr>
        <w:t>.</w:t>
      </w:r>
      <w:r w:rsidRPr="009C7E0D">
        <w:rPr>
          <w:rFonts w:ascii="Times New Roman" w:hAnsi="Times New Roman" w:cs="Times New Roman"/>
          <w:lang w:val="sr-Cyrl-CS"/>
        </w:rPr>
        <w:t xml:space="preserve"> </w:t>
      </w:r>
      <w:proofErr w:type="gramStart"/>
      <w:r w:rsidRPr="009C7E0D">
        <w:rPr>
          <w:rFonts w:ascii="Times New Roman" w:hAnsi="Times New Roman" w:cs="Times New Roman"/>
          <w:bCs/>
        </w:rPr>
        <w:t>поднео</w:t>
      </w:r>
      <w:proofErr w:type="gramEnd"/>
      <w:r w:rsidRPr="009C7E0D">
        <w:rPr>
          <w:rFonts w:ascii="Times New Roman" w:hAnsi="Times New Roman" w:cs="Times New Roman"/>
          <w:bCs/>
        </w:rPr>
        <w:t xml:space="preserve"> независно, без договора са другим понуђачима или заинтересованим лицима.</w:t>
      </w:r>
    </w:p>
    <w:p w:rsidR="009C7E0D" w:rsidRPr="009C7E0D" w:rsidRDefault="009C7E0D" w:rsidP="009C7E0D">
      <w:pPr>
        <w:ind w:left="-993" w:right="-993"/>
        <w:jc w:val="both"/>
        <w:rPr>
          <w:rFonts w:ascii="Times New Roman" w:hAnsi="Times New Roman" w:cs="Times New Roman"/>
          <w:bCs/>
        </w:rPr>
      </w:pPr>
    </w:p>
    <w:p w:rsidR="009C7E0D" w:rsidRPr="009C7E0D" w:rsidRDefault="009C7E0D" w:rsidP="009C7E0D">
      <w:pPr>
        <w:ind w:left="-993" w:right="-993"/>
        <w:jc w:val="both"/>
        <w:rPr>
          <w:rFonts w:ascii="Times New Roman" w:hAnsi="Times New Roman" w:cs="Times New Roman"/>
          <w:bCs/>
        </w:rPr>
      </w:pPr>
    </w:p>
    <w:p w:rsidR="009C7E0D" w:rsidRPr="009C7E0D" w:rsidRDefault="009C7E0D" w:rsidP="009C7E0D">
      <w:pPr>
        <w:pStyle w:val="BodyText3"/>
        <w:spacing w:after="0"/>
        <w:ind w:left="-993" w:right="-993" w:firstLine="227"/>
        <w:jc w:val="both"/>
        <w:rPr>
          <w:sz w:val="24"/>
          <w:szCs w:val="24"/>
        </w:rPr>
      </w:pPr>
    </w:p>
    <w:tbl>
      <w:tblPr>
        <w:tblW w:w="0" w:type="auto"/>
        <w:tblLayout w:type="fixed"/>
        <w:tblLook w:val="0000"/>
      </w:tblPr>
      <w:tblGrid>
        <w:gridCol w:w="3080"/>
        <w:gridCol w:w="3065"/>
        <w:gridCol w:w="3097"/>
      </w:tblGrid>
      <w:tr w:rsidR="009C7E0D" w:rsidRPr="009C7E0D" w:rsidTr="0083342F">
        <w:tc>
          <w:tcPr>
            <w:tcW w:w="3080" w:type="dxa"/>
            <w:shd w:val="clear" w:color="auto" w:fill="auto"/>
            <w:vAlign w:val="center"/>
          </w:tcPr>
          <w:p w:rsidR="009C7E0D" w:rsidRPr="009C7E0D" w:rsidRDefault="009C7E0D" w:rsidP="0083342F">
            <w:pPr>
              <w:pStyle w:val="BodyText2"/>
              <w:spacing w:line="100" w:lineRule="atLeast"/>
              <w:ind w:left="-993" w:right="-993"/>
              <w:jc w:val="center"/>
            </w:pPr>
            <w:r w:rsidRPr="009C7E0D">
              <w:t>Датум:</w:t>
            </w:r>
          </w:p>
        </w:tc>
        <w:tc>
          <w:tcPr>
            <w:tcW w:w="3065" w:type="dxa"/>
            <w:shd w:val="clear" w:color="auto" w:fill="auto"/>
            <w:vAlign w:val="center"/>
          </w:tcPr>
          <w:p w:rsidR="009C7E0D" w:rsidRPr="009C7E0D" w:rsidRDefault="009C7E0D" w:rsidP="0083342F">
            <w:pPr>
              <w:pStyle w:val="BodyText2"/>
              <w:spacing w:line="100" w:lineRule="atLeast"/>
              <w:ind w:left="-993" w:right="-993"/>
              <w:jc w:val="center"/>
            </w:pPr>
            <w:r w:rsidRPr="009C7E0D">
              <w:t>М.П.</w:t>
            </w:r>
          </w:p>
        </w:tc>
        <w:tc>
          <w:tcPr>
            <w:tcW w:w="3097" w:type="dxa"/>
            <w:shd w:val="clear" w:color="auto" w:fill="auto"/>
            <w:vAlign w:val="center"/>
          </w:tcPr>
          <w:p w:rsidR="009C7E0D" w:rsidRPr="009C7E0D" w:rsidRDefault="009C7E0D" w:rsidP="0083342F">
            <w:pPr>
              <w:pStyle w:val="BodyText2"/>
              <w:spacing w:line="100" w:lineRule="atLeast"/>
              <w:ind w:left="-993" w:right="-993"/>
              <w:jc w:val="center"/>
            </w:pPr>
            <w:r w:rsidRPr="009C7E0D">
              <w:t>Потпис понуђача</w:t>
            </w:r>
          </w:p>
        </w:tc>
      </w:tr>
      <w:tr w:rsidR="009C7E0D" w:rsidRPr="009C7E0D" w:rsidTr="0083342F">
        <w:tc>
          <w:tcPr>
            <w:tcW w:w="3080" w:type="dxa"/>
            <w:tcBorders>
              <w:bottom w:val="single" w:sz="4" w:space="0" w:color="000000"/>
            </w:tcBorders>
            <w:shd w:val="clear" w:color="auto" w:fill="auto"/>
          </w:tcPr>
          <w:p w:rsidR="009C7E0D" w:rsidRPr="009C7E0D" w:rsidRDefault="009C7E0D" w:rsidP="0083342F">
            <w:pPr>
              <w:pStyle w:val="BodyText2"/>
              <w:snapToGrid w:val="0"/>
              <w:spacing w:line="100" w:lineRule="atLeast"/>
              <w:ind w:left="-993" w:right="-993"/>
              <w:jc w:val="both"/>
            </w:pPr>
          </w:p>
        </w:tc>
        <w:tc>
          <w:tcPr>
            <w:tcW w:w="3065" w:type="dxa"/>
            <w:shd w:val="clear" w:color="auto" w:fill="auto"/>
          </w:tcPr>
          <w:p w:rsidR="009C7E0D" w:rsidRPr="009C7E0D" w:rsidRDefault="009C7E0D" w:rsidP="0083342F">
            <w:pPr>
              <w:pStyle w:val="BodyText2"/>
              <w:snapToGrid w:val="0"/>
              <w:spacing w:line="100" w:lineRule="atLeast"/>
              <w:ind w:left="-993" w:right="-993"/>
              <w:jc w:val="both"/>
            </w:pPr>
          </w:p>
        </w:tc>
        <w:tc>
          <w:tcPr>
            <w:tcW w:w="3097" w:type="dxa"/>
            <w:tcBorders>
              <w:bottom w:val="single" w:sz="4" w:space="0" w:color="000000"/>
            </w:tcBorders>
            <w:shd w:val="clear" w:color="auto" w:fill="auto"/>
          </w:tcPr>
          <w:p w:rsidR="009C7E0D" w:rsidRPr="009C7E0D" w:rsidRDefault="009C7E0D" w:rsidP="0083342F">
            <w:pPr>
              <w:pStyle w:val="BodyText2"/>
              <w:snapToGrid w:val="0"/>
              <w:spacing w:line="100" w:lineRule="atLeast"/>
              <w:ind w:left="-993" w:right="-993"/>
              <w:jc w:val="both"/>
            </w:pPr>
          </w:p>
        </w:tc>
      </w:tr>
    </w:tbl>
    <w:p w:rsidR="009C7E0D" w:rsidRPr="009C7E0D" w:rsidRDefault="009C7E0D" w:rsidP="009C7E0D">
      <w:pPr>
        <w:pStyle w:val="BodyText3"/>
        <w:spacing w:after="0"/>
        <w:ind w:left="-993" w:right="-993" w:firstLine="227"/>
        <w:jc w:val="both"/>
      </w:pPr>
    </w:p>
    <w:p w:rsidR="009C7E0D" w:rsidRPr="009C7E0D" w:rsidRDefault="009C7E0D" w:rsidP="009C7E0D">
      <w:pPr>
        <w:tabs>
          <w:tab w:val="left" w:pos="6028"/>
        </w:tabs>
        <w:autoSpaceDE w:val="0"/>
        <w:spacing w:line="240" w:lineRule="auto"/>
        <w:ind w:left="-993" w:right="-993"/>
        <w:rPr>
          <w:rFonts w:ascii="Times New Roman" w:hAnsi="Times New Roman" w:cs="Times New Roman"/>
          <w:lang w:val="sr-Cyrl-CS"/>
        </w:rPr>
      </w:pPr>
    </w:p>
    <w:p w:rsidR="009C7E0D" w:rsidRPr="009C7E0D" w:rsidRDefault="009C7E0D" w:rsidP="009C7E0D">
      <w:pPr>
        <w:tabs>
          <w:tab w:val="left" w:pos="6028"/>
        </w:tabs>
        <w:autoSpaceDE w:val="0"/>
        <w:spacing w:line="240" w:lineRule="auto"/>
        <w:ind w:left="-993" w:right="-993"/>
        <w:rPr>
          <w:rFonts w:ascii="Times New Roman" w:hAnsi="Times New Roman" w:cs="Times New Roman"/>
          <w:lang w:val="sr-Cyrl-CS"/>
        </w:rPr>
      </w:pPr>
    </w:p>
    <w:p w:rsidR="009C7E0D" w:rsidRPr="009C7E0D" w:rsidRDefault="009C7E0D" w:rsidP="009C7E0D">
      <w:pPr>
        <w:tabs>
          <w:tab w:val="left" w:pos="6028"/>
        </w:tabs>
        <w:autoSpaceDE w:val="0"/>
        <w:spacing w:line="240" w:lineRule="auto"/>
        <w:ind w:left="-993" w:right="-993"/>
        <w:rPr>
          <w:rFonts w:ascii="Times New Roman" w:hAnsi="Times New Roman" w:cs="Times New Roman"/>
          <w:lang w:val="sr-Cyrl-CS"/>
        </w:rPr>
      </w:pPr>
    </w:p>
    <w:p w:rsidR="009C7E0D" w:rsidRPr="009C7E0D" w:rsidRDefault="009C7E0D" w:rsidP="009C7E0D">
      <w:pPr>
        <w:tabs>
          <w:tab w:val="left" w:pos="6028"/>
        </w:tabs>
        <w:autoSpaceDE w:val="0"/>
        <w:spacing w:line="240" w:lineRule="auto"/>
        <w:ind w:left="-993" w:right="-993"/>
        <w:rPr>
          <w:rFonts w:ascii="Times New Roman" w:hAnsi="Times New Roman" w:cs="Times New Roman"/>
          <w:lang w:val="sr-Cyrl-CS"/>
        </w:rPr>
      </w:pPr>
    </w:p>
    <w:p w:rsidR="009C7E0D" w:rsidRPr="009C7E0D" w:rsidRDefault="009C7E0D" w:rsidP="009C7E0D">
      <w:pPr>
        <w:tabs>
          <w:tab w:val="left" w:pos="6028"/>
        </w:tabs>
        <w:autoSpaceDE w:val="0"/>
        <w:spacing w:line="240" w:lineRule="auto"/>
        <w:ind w:left="-993" w:right="-993"/>
        <w:jc w:val="both"/>
        <w:rPr>
          <w:rFonts w:ascii="Times New Roman" w:hAnsi="Times New Roman" w:cs="Times New Roman"/>
          <w:i/>
        </w:rPr>
      </w:pPr>
      <w:r w:rsidRPr="009C7E0D">
        <w:rPr>
          <w:rFonts w:ascii="Times New Roman" w:hAnsi="Times New Roman" w:cs="Times New Roman"/>
          <w:b/>
          <w:bCs/>
          <w:i/>
          <w:iCs/>
        </w:rPr>
        <w:t xml:space="preserve">Напомена: </w:t>
      </w:r>
      <w:r w:rsidRPr="009C7E0D">
        <w:rPr>
          <w:rFonts w:ascii="Times New Roman" w:hAnsi="Times New Roman" w:cs="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9C7E0D">
        <w:rPr>
          <w:rFonts w:ascii="Times New Roman" w:hAnsi="Times New Roman" w:cs="Times New Roman"/>
          <w:bCs/>
          <w:i/>
          <w:iCs/>
        </w:rPr>
        <w:t>Мера забране учешћа у поступку јавне набавке може трајати до две године.</w:t>
      </w:r>
      <w:proofErr w:type="gramEnd"/>
      <w:r w:rsidRPr="009C7E0D">
        <w:rPr>
          <w:rFonts w:ascii="Times New Roman" w:hAnsi="Times New Roman" w:cs="Times New Roman"/>
          <w:bCs/>
          <w:i/>
          <w:iCs/>
        </w:rPr>
        <w:t xml:space="preserve"> Повреда конкуренције представља негативну референцу, у смислу члана 82. став 1. тачка 2. Закона.</w:t>
      </w:r>
    </w:p>
    <w:p w:rsidR="009C7E0D" w:rsidRPr="009C7E0D" w:rsidRDefault="009C7E0D" w:rsidP="009C7E0D">
      <w:pPr>
        <w:tabs>
          <w:tab w:val="left" w:pos="6028"/>
        </w:tabs>
        <w:autoSpaceDE w:val="0"/>
        <w:spacing w:line="240" w:lineRule="auto"/>
        <w:ind w:left="-993" w:right="-993"/>
        <w:jc w:val="both"/>
        <w:rPr>
          <w:rFonts w:ascii="Times New Roman" w:hAnsi="Times New Roman" w:cs="Times New Roman"/>
          <w:bCs/>
          <w:i/>
          <w:iCs/>
          <w:lang w:val="sr-Cyrl-CS"/>
        </w:rPr>
      </w:pPr>
      <w:r w:rsidRPr="009C7E0D">
        <w:rPr>
          <w:rFonts w:ascii="Times New Roman" w:hAnsi="Times New Roman" w:cs="Times New Roman"/>
          <w:b/>
          <w:bCs/>
          <w:i/>
          <w:iCs/>
          <w:u w:val="single"/>
        </w:rPr>
        <w:t>Уколико понуду подноси група понуђача,</w:t>
      </w:r>
      <w:r w:rsidRPr="009C7E0D">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r w:rsidRPr="009C7E0D">
        <w:rPr>
          <w:rFonts w:ascii="Times New Roman" w:hAnsi="Times New Roman" w:cs="Times New Roman"/>
          <w:bCs/>
          <w:i/>
          <w:iCs/>
          <w:lang w:val="sr-Cyrl-CS"/>
        </w:rPr>
        <w:t>.</w:t>
      </w:r>
      <w:r w:rsidRPr="009C7E0D">
        <w:rPr>
          <w:rFonts w:ascii="Times New Roman" w:hAnsi="Times New Roman" w:cs="Times New Roman"/>
          <w:bCs/>
          <w:i/>
          <w:iCs/>
        </w:rPr>
        <w:t xml:space="preserve"> Овај</w:t>
      </w:r>
      <w:r w:rsidRPr="009C7E0D">
        <w:rPr>
          <w:rFonts w:ascii="Times New Roman" w:hAnsi="Times New Roman" w:cs="Times New Roman"/>
          <w:bCs/>
          <w:i/>
          <w:iCs/>
          <w:lang w:val="sr-Cyrl-CS"/>
        </w:rPr>
        <w:t xml:space="preserve"> образац се може умножавати у потребном броју примерака у зависности од броја заједничких понуђача, с тим што ће се код потписа понуђача назначити да се ради о понуђачу из групе понуђача.</w:t>
      </w:r>
    </w:p>
    <w:p w:rsidR="009C7E0D" w:rsidRPr="009C7E0D" w:rsidRDefault="009C7E0D" w:rsidP="00562615">
      <w:pPr>
        <w:ind w:left="-993" w:right="-993" w:firstLine="709"/>
        <w:jc w:val="both"/>
        <w:rPr>
          <w:rFonts w:ascii="Times New Roman" w:hAnsi="Times New Roman" w:cs="Times New Roman"/>
          <w:bCs/>
          <w:iCs/>
          <w:lang w:val="sr-Cyrl-CS"/>
        </w:rPr>
      </w:pPr>
    </w:p>
    <w:sectPr w:rsidR="009C7E0D" w:rsidRPr="009C7E0D" w:rsidSect="00FC10BA">
      <w:pgSz w:w="12240" w:h="15840"/>
      <w:pgMar w:top="426" w:right="146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D2E0CAA"/>
    <w:numStyleLink w:val="Style1"/>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1BD5D55"/>
    <w:multiLevelType w:val="hybridMultilevel"/>
    <w:tmpl w:val="DC7615F0"/>
    <w:lvl w:ilvl="0" w:tplc="48C41B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278583C"/>
    <w:multiLevelType w:val="hybridMultilevel"/>
    <w:tmpl w:val="5C2C6EE6"/>
    <w:lvl w:ilvl="0" w:tplc="CF687374">
      <w:start w:val="2"/>
      <w:numFmt w:val="bullet"/>
      <w:lvlText w:val="-"/>
      <w:lvlJc w:val="left"/>
      <w:pPr>
        <w:ind w:left="1004" w:hanging="360"/>
      </w:pPr>
      <w:rPr>
        <w:rFonts w:ascii="Times New Roman" w:eastAsia="TimesNewRomanPSMT"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07F61FF8"/>
    <w:multiLevelType w:val="hybridMultilevel"/>
    <w:tmpl w:val="9058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81572"/>
    <w:multiLevelType w:val="hybridMultilevel"/>
    <w:tmpl w:val="6AACB22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nsid w:val="168B0298"/>
    <w:multiLevelType w:val="hybridMultilevel"/>
    <w:tmpl w:val="F4EED4EE"/>
    <w:lvl w:ilvl="0" w:tplc="6E984E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95A2C"/>
    <w:multiLevelType w:val="multilevel"/>
    <w:tmpl w:val="CD2E0CAA"/>
    <w:numStyleLink w:val="Style1"/>
  </w:abstractNum>
  <w:abstractNum w:abstractNumId="10">
    <w:nsid w:val="1F2B64FD"/>
    <w:multiLevelType w:val="multilevel"/>
    <w:tmpl w:val="CD2E0CAA"/>
    <w:styleLink w:val="Style1"/>
    <w:lvl w:ilvl="0">
      <w:start w:val="1"/>
      <w:numFmt w:val="decimal"/>
      <w:lvlText w:val="%1."/>
      <w:lvlJc w:val="left"/>
      <w:pPr>
        <w:tabs>
          <w:tab w:val="num" w:pos="-76"/>
        </w:tabs>
        <w:ind w:left="644" w:hanging="360"/>
      </w:pPr>
      <w:rPr>
        <w:color w:val="auto"/>
      </w:rPr>
    </w:lvl>
    <w:lvl w:ilvl="1">
      <w:start w:val="1"/>
      <w:numFmt w:val="decimal"/>
      <w:lvlText w:val="%1.%2."/>
      <w:lvlJc w:val="left"/>
      <w:pPr>
        <w:tabs>
          <w:tab w:val="num" w:pos="-76"/>
        </w:tabs>
        <w:ind w:left="1274" w:hanging="720"/>
      </w:pPr>
      <w:rPr>
        <w:b/>
        <w:i w:val="0"/>
        <w:kern w:val="24"/>
        <w:sz w:val="24"/>
        <w:szCs w:val="24"/>
      </w:r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364" w:hanging="1080"/>
      </w:pPr>
    </w:lvl>
    <w:lvl w:ilvl="4">
      <w:start w:val="1"/>
      <w:numFmt w:val="decimal"/>
      <w:lvlText w:val="%1.%2.%3.%4.%5."/>
      <w:lvlJc w:val="left"/>
      <w:pPr>
        <w:tabs>
          <w:tab w:val="num" w:pos="-76"/>
        </w:tabs>
        <w:ind w:left="1724"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76"/>
        </w:tabs>
        <w:ind w:left="2084" w:hanging="1800"/>
      </w:pPr>
    </w:lvl>
    <w:lvl w:ilvl="7">
      <w:start w:val="1"/>
      <w:numFmt w:val="decimal"/>
      <w:lvlText w:val="%1.%2.%3.%4.%5.%6.%7.%8."/>
      <w:lvlJc w:val="left"/>
      <w:pPr>
        <w:tabs>
          <w:tab w:val="num" w:pos="-76"/>
        </w:tabs>
        <w:ind w:left="2444" w:hanging="2160"/>
      </w:pPr>
    </w:lvl>
    <w:lvl w:ilvl="8">
      <w:start w:val="1"/>
      <w:numFmt w:val="decimal"/>
      <w:lvlText w:val="%1.%2.%3.%4.%5.%6.%7.%8.%9."/>
      <w:lvlJc w:val="left"/>
      <w:pPr>
        <w:tabs>
          <w:tab w:val="num" w:pos="-76"/>
        </w:tabs>
        <w:ind w:left="2444" w:hanging="2160"/>
      </w:pPr>
    </w:lvl>
  </w:abstractNum>
  <w:abstractNum w:abstractNumId="11">
    <w:nsid w:val="3F9A2741"/>
    <w:multiLevelType w:val="hybridMultilevel"/>
    <w:tmpl w:val="E54EA3FC"/>
    <w:lvl w:ilvl="0" w:tplc="7534E6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914E25"/>
    <w:multiLevelType w:val="hybridMultilevel"/>
    <w:tmpl w:val="33FEF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0E5830"/>
    <w:multiLevelType w:val="hybridMultilevel"/>
    <w:tmpl w:val="FE0EF14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64F85181"/>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685D11E9"/>
    <w:multiLevelType w:val="hybridMultilevel"/>
    <w:tmpl w:val="A5621B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8"/>
  </w:num>
  <w:num w:numId="3">
    <w:abstractNumId w:val="0"/>
  </w:num>
  <w:num w:numId="4">
    <w:abstractNumId w:val="10"/>
  </w:num>
  <w:num w:numId="5">
    <w:abstractNumId w:val="9"/>
    <w:lvlOverride w:ilvl="0">
      <w:lvl w:ilvl="0">
        <w:start w:val="1"/>
        <w:numFmt w:val="decimal"/>
        <w:lvlText w:val="%1."/>
        <w:lvlJc w:val="left"/>
        <w:pPr>
          <w:tabs>
            <w:tab w:val="num" w:pos="-76"/>
          </w:tabs>
          <w:ind w:left="644" w:hanging="360"/>
        </w:pPr>
        <w:rPr>
          <w:b/>
          <w:color w:val="auto"/>
        </w:rPr>
      </w:lvl>
    </w:lvlOverride>
  </w:num>
  <w:num w:numId="6">
    <w:abstractNumId w:val="15"/>
  </w:num>
  <w:num w:numId="7">
    <w:abstractNumId w:val="7"/>
  </w:num>
  <w:num w:numId="8">
    <w:abstractNumId w:val="1"/>
  </w:num>
  <w:num w:numId="9">
    <w:abstractNumId w:val="3"/>
  </w:num>
  <w:num w:numId="10">
    <w:abstractNumId w:val="2"/>
  </w:num>
  <w:num w:numId="11">
    <w:abstractNumId w:val="11"/>
  </w:num>
  <w:num w:numId="12">
    <w:abstractNumId w:val="5"/>
  </w:num>
  <w:num w:numId="13">
    <w:abstractNumId w:val="6"/>
  </w:num>
  <w:num w:numId="14">
    <w:abstractNumId w:val="12"/>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38302A"/>
    <w:rsid w:val="00011BD6"/>
    <w:rsid w:val="00037054"/>
    <w:rsid w:val="00070F3C"/>
    <w:rsid w:val="0009766F"/>
    <w:rsid w:val="000A00F5"/>
    <w:rsid w:val="000E441C"/>
    <w:rsid w:val="000E4EF7"/>
    <w:rsid w:val="00112A4F"/>
    <w:rsid w:val="001577B3"/>
    <w:rsid w:val="00166D58"/>
    <w:rsid w:val="00191381"/>
    <w:rsid w:val="00193249"/>
    <w:rsid w:val="001A0604"/>
    <w:rsid w:val="001D7C60"/>
    <w:rsid w:val="00221A2D"/>
    <w:rsid w:val="00223988"/>
    <w:rsid w:val="00231B62"/>
    <w:rsid w:val="0027057E"/>
    <w:rsid w:val="00272E80"/>
    <w:rsid w:val="00274F3C"/>
    <w:rsid w:val="002824B7"/>
    <w:rsid w:val="00284483"/>
    <w:rsid w:val="00296093"/>
    <w:rsid w:val="002B0F4B"/>
    <w:rsid w:val="002D6948"/>
    <w:rsid w:val="002E647C"/>
    <w:rsid w:val="0030191B"/>
    <w:rsid w:val="00314341"/>
    <w:rsid w:val="003565DE"/>
    <w:rsid w:val="00373E15"/>
    <w:rsid w:val="003749E3"/>
    <w:rsid w:val="0038302A"/>
    <w:rsid w:val="0038682B"/>
    <w:rsid w:val="003D54A1"/>
    <w:rsid w:val="003F3D74"/>
    <w:rsid w:val="00401E97"/>
    <w:rsid w:val="00403AA3"/>
    <w:rsid w:val="00434B40"/>
    <w:rsid w:val="00442F40"/>
    <w:rsid w:val="00456344"/>
    <w:rsid w:val="004613D5"/>
    <w:rsid w:val="004670FC"/>
    <w:rsid w:val="0047627E"/>
    <w:rsid w:val="004916BC"/>
    <w:rsid w:val="004B6D45"/>
    <w:rsid w:val="00501F8E"/>
    <w:rsid w:val="00562615"/>
    <w:rsid w:val="00600252"/>
    <w:rsid w:val="006937B9"/>
    <w:rsid w:val="006B762A"/>
    <w:rsid w:val="006E37DB"/>
    <w:rsid w:val="006F490F"/>
    <w:rsid w:val="006F5175"/>
    <w:rsid w:val="00746961"/>
    <w:rsid w:val="007A5463"/>
    <w:rsid w:val="007B1C21"/>
    <w:rsid w:val="0083342F"/>
    <w:rsid w:val="0084513E"/>
    <w:rsid w:val="00887369"/>
    <w:rsid w:val="0089366B"/>
    <w:rsid w:val="008B0AEC"/>
    <w:rsid w:val="008C010F"/>
    <w:rsid w:val="008D5579"/>
    <w:rsid w:val="00901DB2"/>
    <w:rsid w:val="0090415D"/>
    <w:rsid w:val="0091413C"/>
    <w:rsid w:val="00950C61"/>
    <w:rsid w:val="009C7E0D"/>
    <w:rsid w:val="00A2741F"/>
    <w:rsid w:val="00A842DD"/>
    <w:rsid w:val="00A862E1"/>
    <w:rsid w:val="00A92231"/>
    <w:rsid w:val="00AA159F"/>
    <w:rsid w:val="00AA1E40"/>
    <w:rsid w:val="00AA62A2"/>
    <w:rsid w:val="00AC3C14"/>
    <w:rsid w:val="00AC7A1E"/>
    <w:rsid w:val="00B15E13"/>
    <w:rsid w:val="00B2747F"/>
    <w:rsid w:val="00B31166"/>
    <w:rsid w:val="00B620D9"/>
    <w:rsid w:val="00B659ED"/>
    <w:rsid w:val="00B80467"/>
    <w:rsid w:val="00BA37C5"/>
    <w:rsid w:val="00C0332C"/>
    <w:rsid w:val="00C20B0E"/>
    <w:rsid w:val="00C55244"/>
    <w:rsid w:val="00C571E2"/>
    <w:rsid w:val="00C92E71"/>
    <w:rsid w:val="00CB16DB"/>
    <w:rsid w:val="00CC102C"/>
    <w:rsid w:val="00CD4E72"/>
    <w:rsid w:val="00CE5794"/>
    <w:rsid w:val="00CF23E9"/>
    <w:rsid w:val="00D027CD"/>
    <w:rsid w:val="00D042B9"/>
    <w:rsid w:val="00D114D6"/>
    <w:rsid w:val="00D25858"/>
    <w:rsid w:val="00D86B60"/>
    <w:rsid w:val="00DB7B71"/>
    <w:rsid w:val="00DD4200"/>
    <w:rsid w:val="00DF4C65"/>
    <w:rsid w:val="00E87F19"/>
    <w:rsid w:val="00E90505"/>
    <w:rsid w:val="00E912E8"/>
    <w:rsid w:val="00E95214"/>
    <w:rsid w:val="00F320C0"/>
    <w:rsid w:val="00F44E10"/>
    <w:rsid w:val="00F607D8"/>
    <w:rsid w:val="00F82ED8"/>
    <w:rsid w:val="00FA77CA"/>
    <w:rsid w:val="00FC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302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38302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8302A"/>
    <w:rPr>
      <w:rFonts w:ascii="Times New Roman" w:eastAsia="Arial Unicode MS" w:hAnsi="Times New Roman" w:cs="Times New Roman"/>
      <w:color w:val="000000"/>
      <w:kern w:val="1"/>
      <w:sz w:val="24"/>
      <w:szCs w:val="24"/>
      <w:lang w:eastAsia="ar-SA"/>
    </w:rPr>
  </w:style>
  <w:style w:type="character" w:styleId="Hyperlink">
    <w:name w:val="Hyperlink"/>
    <w:basedOn w:val="DefaultParagraphFont"/>
    <w:uiPriority w:val="99"/>
    <w:unhideWhenUsed/>
    <w:rsid w:val="00A842DD"/>
    <w:rPr>
      <w:color w:val="0000FF"/>
      <w:u w:val="single"/>
    </w:rPr>
  </w:style>
  <w:style w:type="paragraph" w:customStyle="1" w:styleId="Default">
    <w:name w:val="Default"/>
    <w:rsid w:val="00B15E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e1">
    <w:name w:val="Style1"/>
    <w:uiPriority w:val="99"/>
    <w:rsid w:val="00DB7B71"/>
    <w:pPr>
      <w:numPr>
        <w:numId w:val="4"/>
      </w:numPr>
    </w:pPr>
  </w:style>
  <w:style w:type="table" w:styleId="TableGrid">
    <w:name w:val="Table Grid"/>
    <w:basedOn w:val="TableNormal"/>
    <w:uiPriority w:val="59"/>
    <w:rsid w:val="00B274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Normal"/>
    <w:rsid w:val="00950C6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296093"/>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296093"/>
    <w:rPr>
      <w:rFonts w:ascii="Times New Roman" w:eastAsia="Times New Roman" w:hAnsi="Times New Roman" w:cs="Times New Roman"/>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olanus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7297</Words>
  <Characters>41599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dc:creator>
  <cp:keywords/>
  <dc:description/>
  <cp:lastModifiedBy>Sale</cp:lastModifiedBy>
  <cp:revision>70</cp:revision>
  <cp:lastPrinted>2016-11-15T11:03:00Z</cp:lastPrinted>
  <dcterms:created xsi:type="dcterms:W3CDTF">2014-02-10T08:45:00Z</dcterms:created>
  <dcterms:modified xsi:type="dcterms:W3CDTF">2016-11-15T11:04:00Z</dcterms:modified>
</cp:coreProperties>
</file>